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2F9" w:rsidRPr="00D26688" w:rsidRDefault="008B12F9" w:rsidP="00C310A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26688"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8B12F9" w:rsidRPr="00D26688" w:rsidRDefault="008B12F9" w:rsidP="00C310AE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D26688">
        <w:rPr>
          <w:rFonts w:ascii="Times New Roman" w:hAnsi="Times New Roman"/>
          <w:b/>
          <w:bCs/>
          <w:sz w:val="32"/>
          <w:szCs w:val="32"/>
        </w:rPr>
        <w:t>ИРКУТСКАЯ ОБЛАСТЬ</w:t>
      </w:r>
    </w:p>
    <w:p w:rsidR="008B12F9" w:rsidRPr="00D26688" w:rsidRDefault="008B12F9" w:rsidP="00C310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26688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8B12F9" w:rsidRPr="00D26688" w:rsidRDefault="008B12F9" w:rsidP="00C310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26688">
        <w:rPr>
          <w:rFonts w:ascii="Times New Roman" w:hAnsi="Times New Roman"/>
          <w:b/>
          <w:sz w:val="32"/>
          <w:szCs w:val="32"/>
        </w:rPr>
        <w:t xml:space="preserve">«ЭХИРИТ-БУЛАГАТСКИЙ </w:t>
      </w:r>
      <w:bookmarkStart w:id="0" w:name="_GoBack"/>
      <w:bookmarkEnd w:id="0"/>
      <w:r w:rsidRPr="00D26688">
        <w:rPr>
          <w:rFonts w:ascii="Times New Roman" w:hAnsi="Times New Roman"/>
          <w:b/>
          <w:sz w:val="32"/>
          <w:szCs w:val="32"/>
        </w:rPr>
        <w:t>РАЙОН»</w:t>
      </w:r>
    </w:p>
    <w:p w:rsidR="008B12F9" w:rsidRPr="00D26688" w:rsidRDefault="008B12F9" w:rsidP="00C310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26688">
        <w:rPr>
          <w:rFonts w:ascii="Times New Roman" w:hAnsi="Times New Roman"/>
          <w:b/>
          <w:sz w:val="32"/>
          <w:szCs w:val="32"/>
        </w:rPr>
        <w:t>ДУМА</w:t>
      </w:r>
    </w:p>
    <w:p w:rsidR="008B12F9" w:rsidRDefault="008B12F9" w:rsidP="00C310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26688"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C310AE" w:rsidRPr="00D26688" w:rsidRDefault="00C310AE" w:rsidP="00C310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10AE" w:rsidRPr="00C310AE" w:rsidRDefault="00C310AE" w:rsidP="00C310AE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310AE">
        <w:rPr>
          <w:rFonts w:ascii="Times New Roman" w:eastAsia="Calibri" w:hAnsi="Times New Roman" w:cs="Times New Roman"/>
          <w:sz w:val="27"/>
          <w:szCs w:val="27"/>
          <w:u w:val="single"/>
          <w:lang w:eastAsia="en-US"/>
        </w:rPr>
        <w:t>от 25 октября 2023 года № 25</w:t>
      </w:r>
      <w:r>
        <w:rPr>
          <w:rFonts w:ascii="Times New Roman" w:eastAsia="Calibri" w:hAnsi="Times New Roman" w:cs="Times New Roman"/>
          <w:sz w:val="27"/>
          <w:szCs w:val="27"/>
          <w:u w:val="single"/>
          <w:lang w:eastAsia="en-US"/>
        </w:rPr>
        <w:t>1</w:t>
      </w:r>
      <w:r w:rsidRPr="00C310AE">
        <w:rPr>
          <w:rFonts w:ascii="Times New Roman" w:eastAsia="Calibri" w:hAnsi="Times New Roman" w:cs="Times New Roman"/>
          <w:sz w:val="27"/>
          <w:szCs w:val="27"/>
          <w:u w:val="single"/>
          <w:lang w:eastAsia="en-US"/>
        </w:rPr>
        <w:t xml:space="preserve">    </w:t>
      </w:r>
      <w:r w:rsidRPr="00C310A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                                          п. Усть-Ордынский</w:t>
      </w:r>
    </w:p>
    <w:p w:rsidR="008B12F9" w:rsidRDefault="008B12F9" w:rsidP="00C310AE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B12F9" w:rsidRPr="008B12F9" w:rsidRDefault="008B12F9" w:rsidP="00C310A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8B12F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 ходе исполнения муниципальных программ в сфере ЖКХ за 9 месяцев 2023 года</w:t>
      </w:r>
    </w:p>
    <w:p w:rsidR="008B12F9" w:rsidRPr="008B12F9" w:rsidRDefault="008B12F9" w:rsidP="00C310A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B12F9" w:rsidRPr="008B12F9" w:rsidRDefault="008B12F9" w:rsidP="00C310A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2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председателя комитета ЖКХ администрации муниципального образования «</w:t>
      </w:r>
      <w:proofErr w:type="spellStart"/>
      <w:r w:rsidRPr="008B12F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B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Щербакова Г.Ю. </w:t>
      </w:r>
      <w:r w:rsidRPr="008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B12F9">
        <w:rPr>
          <w:rFonts w:ascii="Times New Roman" w:eastAsia="Calibri" w:hAnsi="Times New Roman" w:cs="Times New Roman"/>
          <w:sz w:val="28"/>
          <w:szCs w:val="28"/>
          <w:lang w:eastAsia="en-US"/>
        </w:rPr>
        <w:t>О ходе исполнения муниципальных программ в сфере ЖКХ за 9 месяцев 2023 года</w:t>
      </w:r>
      <w:r w:rsidRPr="008B12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Pr="008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24 Устава муниципального образования «</w:t>
      </w:r>
      <w:proofErr w:type="spellStart"/>
      <w:r w:rsidRPr="008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8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</w:t>
      </w:r>
    </w:p>
    <w:p w:rsidR="008B12F9" w:rsidRPr="008B12F9" w:rsidRDefault="008B12F9" w:rsidP="00C310A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2F9" w:rsidRPr="008B12F9" w:rsidRDefault="008B12F9" w:rsidP="00C310A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8B12F9" w:rsidRPr="008B12F9" w:rsidRDefault="008B12F9" w:rsidP="00C310A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2F9" w:rsidRPr="008B12F9" w:rsidRDefault="008B12F9" w:rsidP="00C310A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Информацию председателя Комитета ЖКХ, транспорта, энергетики, связи и дорожного хозяйства администрации муниципального образования «</w:t>
      </w:r>
      <w:proofErr w:type="spellStart"/>
      <w:r w:rsidRPr="008B1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8B1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район» Щербакова Г.Ю. </w:t>
      </w:r>
      <w:r w:rsidRPr="008B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B12F9">
        <w:rPr>
          <w:rFonts w:ascii="Times New Roman" w:eastAsia="Calibri" w:hAnsi="Times New Roman" w:cs="Times New Roman"/>
          <w:sz w:val="28"/>
          <w:szCs w:val="28"/>
          <w:lang w:eastAsia="en-US"/>
        </w:rPr>
        <w:t>О ходе исполнения муниципальных программ в сфере ЖКХ за 9 месяцев 2023 года</w:t>
      </w:r>
      <w:r w:rsidRPr="008B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8B12F9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принять к сведению.</w:t>
      </w:r>
    </w:p>
    <w:p w:rsidR="008B12F9" w:rsidRPr="008B12F9" w:rsidRDefault="008B12F9" w:rsidP="00C310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2F9" w:rsidRPr="008B12F9" w:rsidRDefault="008B12F9" w:rsidP="00C310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12F9" w:rsidRPr="008B12F9" w:rsidRDefault="008B12F9" w:rsidP="00C310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12F9" w:rsidRPr="008B12F9" w:rsidRDefault="008B12F9" w:rsidP="00C310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1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B12F9" w:rsidRPr="008B12F9" w:rsidRDefault="008B12F9" w:rsidP="00C310AE">
      <w:pPr>
        <w:suppressAutoHyphens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B12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                                                                            </w:t>
      </w:r>
      <w:proofErr w:type="spellStart"/>
      <w:r w:rsidRPr="008B12F9">
        <w:rPr>
          <w:rFonts w:ascii="Times New Roman" w:eastAsia="Calibri" w:hAnsi="Times New Roman" w:cs="Times New Roman"/>
          <w:sz w:val="28"/>
          <w:szCs w:val="28"/>
          <w:lang w:eastAsia="en-US"/>
        </w:rPr>
        <w:t>Мантагуев</w:t>
      </w:r>
      <w:proofErr w:type="spellEnd"/>
      <w:r w:rsidRPr="008B12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Б.А. </w:t>
      </w:r>
    </w:p>
    <w:p w:rsidR="008B12F9" w:rsidRPr="008B12F9" w:rsidRDefault="008B12F9" w:rsidP="00C310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8B12F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8B12F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  <w:t xml:space="preserve">      </w:t>
      </w:r>
    </w:p>
    <w:p w:rsidR="008B12F9" w:rsidRPr="008B12F9" w:rsidRDefault="008B12F9" w:rsidP="0028000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8B12F9" w:rsidRPr="00C310AE" w:rsidRDefault="008B12F9" w:rsidP="006F0071">
      <w:pPr>
        <w:shd w:val="clear" w:color="auto" w:fill="FFFFFF"/>
        <w:suppressAutoHyphens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en-US"/>
        </w:rPr>
        <w:br w:type="page"/>
      </w:r>
      <w:r w:rsidRPr="00C3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8B12F9" w:rsidRPr="00C310AE" w:rsidRDefault="008B12F9" w:rsidP="006F0071">
      <w:pPr>
        <w:widowControl w:val="0"/>
        <w:suppressAutoHyphens w:val="0"/>
        <w:spacing w:after="0" w:line="240" w:lineRule="auto"/>
        <w:ind w:left="6096" w:right="-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C3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</w:t>
      </w:r>
      <w:r w:rsidRPr="00C310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Думы муниципального образования «</w:t>
      </w:r>
      <w:proofErr w:type="spellStart"/>
      <w:r w:rsidRPr="00C310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Эхирит-Булагатский</w:t>
      </w:r>
      <w:proofErr w:type="spellEnd"/>
      <w:r w:rsidRPr="00C310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район»</w:t>
      </w:r>
    </w:p>
    <w:p w:rsidR="008B12F9" w:rsidRDefault="00C310AE" w:rsidP="006F0071">
      <w:pPr>
        <w:suppressAutoHyphens w:val="0"/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C310A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от 25 октября 2023 года № 251</w:t>
      </w:r>
    </w:p>
    <w:p w:rsidR="00C310AE" w:rsidRPr="00C310AE" w:rsidRDefault="00C310AE" w:rsidP="00C310AE">
      <w:pPr>
        <w:suppressAutoHyphens w:val="0"/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071" w:rsidRDefault="008B12F9" w:rsidP="0028000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FB2">
        <w:rPr>
          <w:rFonts w:ascii="Times New Roman" w:hAnsi="Times New Roman" w:cs="Times New Roman"/>
          <w:b/>
          <w:sz w:val="32"/>
          <w:szCs w:val="32"/>
        </w:rPr>
        <w:t xml:space="preserve">О ходе исполнения муниципальных </w:t>
      </w:r>
    </w:p>
    <w:p w:rsidR="008B12F9" w:rsidRDefault="008B12F9" w:rsidP="0028000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FB2">
        <w:rPr>
          <w:rFonts w:ascii="Times New Roman" w:hAnsi="Times New Roman" w:cs="Times New Roman"/>
          <w:b/>
          <w:sz w:val="32"/>
          <w:szCs w:val="32"/>
        </w:rPr>
        <w:t>программ в сфере ЖКХ за 9 месяцев 202</w:t>
      </w:r>
      <w:r w:rsidR="0028000A">
        <w:rPr>
          <w:rFonts w:ascii="Times New Roman" w:hAnsi="Times New Roman" w:cs="Times New Roman"/>
          <w:b/>
          <w:sz w:val="32"/>
          <w:szCs w:val="32"/>
        </w:rPr>
        <w:t>3</w:t>
      </w:r>
      <w:r w:rsidRPr="00057FB2">
        <w:rPr>
          <w:rFonts w:ascii="Times New Roman" w:hAnsi="Times New Roman" w:cs="Times New Roman"/>
          <w:b/>
          <w:sz w:val="32"/>
          <w:szCs w:val="32"/>
        </w:rPr>
        <w:t>г.</w:t>
      </w:r>
    </w:p>
    <w:p w:rsidR="008B12F9" w:rsidRPr="008B12F9" w:rsidRDefault="008B12F9" w:rsidP="0028000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060C68" w:rsidRDefault="00D316CD" w:rsidP="002800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2023 год</w:t>
      </w:r>
      <w:r w:rsidR="00060C68">
        <w:rPr>
          <w:rFonts w:ascii="Times New Roman" w:hAnsi="Times New Roman" w:cs="Times New Roman"/>
          <w:bCs/>
          <w:sz w:val="28"/>
          <w:szCs w:val="28"/>
        </w:rPr>
        <w:t xml:space="preserve"> Комитетом ЖКХ запланировано </w:t>
      </w:r>
      <w:r w:rsidR="00E76E37">
        <w:rPr>
          <w:rFonts w:ascii="Times New Roman" w:hAnsi="Times New Roman" w:cs="Times New Roman"/>
          <w:bCs/>
          <w:sz w:val="28"/>
          <w:szCs w:val="28"/>
        </w:rPr>
        <w:t>399 508 853,79 рублей на 01.10</w:t>
      </w:r>
      <w:r w:rsidR="009013F1">
        <w:rPr>
          <w:rFonts w:ascii="Times New Roman" w:hAnsi="Times New Roman" w:cs="Times New Roman"/>
          <w:bCs/>
          <w:sz w:val="28"/>
          <w:szCs w:val="28"/>
        </w:rPr>
        <w:t>.202</w:t>
      </w:r>
      <w:r w:rsidR="00E76E37">
        <w:rPr>
          <w:rFonts w:ascii="Times New Roman" w:hAnsi="Times New Roman" w:cs="Times New Roman"/>
          <w:bCs/>
          <w:sz w:val="28"/>
          <w:szCs w:val="28"/>
        </w:rPr>
        <w:t>3</w:t>
      </w:r>
      <w:r w:rsidR="00E12D4C">
        <w:rPr>
          <w:rFonts w:ascii="Times New Roman" w:hAnsi="Times New Roman" w:cs="Times New Roman"/>
          <w:bCs/>
          <w:sz w:val="28"/>
          <w:szCs w:val="28"/>
        </w:rPr>
        <w:t xml:space="preserve"> г. было расходовано</w:t>
      </w:r>
      <w:r w:rsidR="00060C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6E37">
        <w:rPr>
          <w:rFonts w:ascii="Times New Roman" w:hAnsi="Times New Roman" w:cs="Times New Roman"/>
          <w:bCs/>
          <w:sz w:val="28"/>
          <w:szCs w:val="28"/>
        </w:rPr>
        <w:t>250 062 254,40</w:t>
      </w:r>
      <w:r w:rsidR="00060C68">
        <w:rPr>
          <w:rFonts w:ascii="Times New Roman" w:hAnsi="Times New Roman" w:cs="Times New Roman"/>
          <w:bCs/>
          <w:sz w:val="28"/>
          <w:szCs w:val="28"/>
        </w:rPr>
        <w:t xml:space="preserve"> рублей, исполнение на </w:t>
      </w:r>
      <w:r w:rsidR="00E76E37">
        <w:rPr>
          <w:rFonts w:ascii="Times New Roman" w:hAnsi="Times New Roman" w:cs="Times New Roman"/>
          <w:bCs/>
          <w:sz w:val="28"/>
          <w:szCs w:val="28"/>
        </w:rPr>
        <w:t>62,59</w:t>
      </w:r>
      <w:r w:rsidR="00060C68">
        <w:rPr>
          <w:rFonts w:ascii="Times New Roman" w:hAnsi="Times New Roman" w:cs="Times New Roman"/>
          <w:bCs/>
          <w:sz w:val="28"/>
          <w:szCs w:val="28"/>
        </w:rPr>
        <w:t xml:space="preserve"> %  </w:t>
      </w:r>
    </w:p>
    <w:p w:rsidR="00060C68" w:rsidRDefault="00060C68" w:rsidP="002800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Комитет ЖКХ работа</w:t>
      </w:r>
      <w:r w:rsidR="007F7E01">
        <w:rPr>
          <w:rFonts w:ascii="Times New Roman" w:hAnsi="Times New Roman" w:cs="Times New Roman"/>
          <w:bCs/>
          <w:sz w:val="28"/>
          <w:szCs w:val="28"/>
        </w:rPr>
        <w:t>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7 муниципальным программам и 5 подпрограмм</w:t>
      </w:r>
      <w:r w:rsidR="009013F1">
        <w:rPr>
          <w:rFonts w:ascii="Times New Roman" w:hAnsi="Times New Roman" w:cs="Times New Roman"/>
          <w:bCs/>
          <w:sz w:val="28"/>
          <w:szCs w:val="28"/>
        </w:rPr>
        <w:t>ам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0C68" w:rsidRPr="009A67C9" w:rsidRDefault="00060C68" w:rsidP="002800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«Муниципальная программа «Развитие коммунального хозяйства муниципального образования «Эхирит-Булагатский район» на 20</w:t>
      </w:r>
      <w:r w:rsidR="009A67C9">
        <w:rPr>
          <w:rFonts w:ascii="Times New Roman" w:hAnsi="Times New Roman" w:cs="Times New Roman"/>
          <w:b/>
          <w:sz w:val="28"/>
          <w:szCs w:val="28"/>
        </w:rPr>
        <w:t>2</w:t>
      </w:r>
      <w:r w:rsidR="00D316CD">
        <w:rPr>
          <w:rFonts w:ascii="Times New Roman" w:hAnsi="Times New Roman" w:cs="Times New Roman"/>
          <w:b/>
          <w:sz w:val="28"/>
          <w:szCs w:val="28"/>
        </w:rPr>
        <w:t>0-2025</w:t>
      </w:r>
      <w:r>
        <w:rPr>
          <w:rFonts w:ascii="Times New Roman" w:hAnsi="Times New Roman" w:cs="Times New Roman"/>
          <w:b/>
          <w:sz w:val="28"/>
          <w:szCs w:val="28"/>
        </w:rPr>
        <w:t xml:space="preserve"> гг.»  </w:t>
      </w:r>
    </w:p>
    <w:p w:rsidR="00060C68" w:rsidRPr="009A67C9" w:rsidRDefault="00170B50" w:rsidP="0028000A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Состоящая</w:t>
      </w:r>
      <w:r w:rsidR="00060C68" w:rsidRPr="009A67C9">
        <w:rPr>
          <w:rFonts w:ascii="Times New Roman" w:hAnsi="Times New Roman" w:cs="Times New Roman"/>
          <w:sz w:val="28"/>
          <w:szCs w:val="28"/>
        </w:rPr>
        <w:t xml:space="preserve"> из 5 подпрограмм:</w:t>
      </w:r>
    </w:p>
    <w:p w:rsidR="00060C68" w:rsidRDefault="009A67C9" w:rsidP="0028000A">
      <w:pPr>
        <w:pStyle w:val="a7"/>
        <w:tabs>
          <w:tab w:val="left" w:pos="993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60C68">
        <w:rPr>
          <w:rFonts w:ascii="Times New Roman" w:hAnsi="Times New Roman" w:cs="Times New Roman"/>
          <w:sz w:val="28"/>
          <w:szCs w:val="28"/>
        </w:rPr>
        <w:t>«Модернизация объектов коммунальной инфраструктуры Эхирит-Булагатского района на 202</w:t>
      </w:r>
      <w:r w:rsidR="00D316CD">
        <w:rPr>
          <w:rFonts w:ascii="Times New Roman" w:hAnsi="Times New Roman" w:cs="Times New Roman"/>
          <w:sz w:val="28"/>
          <w:szCs w:val="28"/>
        </w:rPr>
        <w:t>0-2025</w:t>
      </w:r>
      <w:r w:rsidR="00060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C6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060C68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060C68" w:rsidRDefault="009A67C9" w:rsidP="0028000A">
      <w:pPr>
        <w:pStyle w:val="14"/>
        <w:tabs>
          <w:tab w:val="left" w:pos="993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60C68">
        <w:rPr>
          <w:rFonts w:ascii="Times New Roman" w:hAnsi="Times New Roman" w:cs="Times New Roman"/>
          <w:sz w:val="28"/>
          <w:szCs w:val="28"/>
        </w:rPr>
        <w:t>«Содержание и ремонт муниципальных учреждений муниципального образования «Эхирит-Булагатский район» на 20</w:t>
      </w:r>
      <w:r w:rsidR="00D316CD">
        <w:rPr>
          <w:rFonts w:ascii="Times New Roman" w:hAnsi="Times New Roman" w:cs="Times New Roman"/>
          <w:sz w:val="28"/>
          <w:szCs w:val="28"/>
        </w:rPr>
        <w:t>20</w:t>
      </w:r>
      <w:r w:rsidR="00060C68">
        <w:rPr>
          <w:rFonts w:ascii="Times New Roman" w:hAnsi="Times New Roman" w:cs="Times New Roman"/>
          <w:sz w:val="28"/>
          <w:szCs w:val="28"/>
        </w:rPr>
        <w:t>-202</w:t>
      </w:r>
      <w:r w:rsidR="00D316CD">
        <w:rPr>
          <w:rFonts w:ascii="Times New Roman" w:hAnsi="Times New Roman" w:cs="Times New Roman"/>
          <w:sz w:val="28"/>
          <w:szCs w:val="28"/>
        </w:rPr>
        <w:t>5</w:t>
      </w:r>
      <w:r w:rsidR="00060C68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060C68" w:rsidRDefault="009A67C9" w:rsidP="0028000A">
      <w:pPr>
        <w:pStyle w:val="14"/>
        <w:tabs>
          <w:tab w:val="left" w:pos="993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60C68">
        <w:rPr>
          <w:rFonts w:ascii="Times New Roman" w:hAnsi="Times New Roman" w:cs="Times New Roman"/>
          <w:sz w:val="28"/>
          <w:szCs w:val="28"/>
        </w:rPr>
        <w:t>«Пожарная безопасность в муниципальных учреждениях Эхирит-Булагатского района на 20</w:t>
      </w:r>
      <w:r w:rsidR="00D316CD">
        <w:rPr>
          <w:rFonts w:ascii="Times New Roman" w:hAnsi="Times New Roman" w:cs="Times New Roman"/>
          <w:sz w:val="28"/>
          <w:szCs w:val="28"/>
        </w:rPr>
        <w:t>20</w:t>
      </w:r>
      <w:r w:rsidR="00060C68">
        <w:rPr>
          <w:rFonts w:ascii="Times New Roman" w:hAnsi="Times New Roman" w:cs="Times New Roman"/>
          <w:sz w:val="28"/>
          <w:szCs w:val="28"/>
        </w:rPr>
        <w:t>-202</w:t>
      </w:r>
      <w:r w:rsidR="00D316CD">
        <w:rPr>
          <w:rFonts w:ascii="Times New Roman" w:hAnsi="Times New Roman" w:cs="Times New Roman"/>
          <w:sz w:val="28"/>
          <w:szCs w:val="28"/>
        </w:rPr>
        <w:t>5</w:t>
      </w:r>
      <w:r w:rsidR="00060C68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060C68" w:rsidRDefault="009A67C9" w:rsidP="0028000A">
      <w:pPr>
        <w:pStyle w:val="14"/>
        <w:tabs>
          <w:tab w:val="left" w:pos="993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60C68">
        <w:rPr>
          <w:rFonts w:ascii="Times New Roman" w:hAnsi="Times New Roman" w:cs="Times New Roman"/>
          <w:sz w:val="28"/>
          <w:szCs w:val="28"/>
        </w:rPr>
        <w:t>«Энергоресурсосбережение и повышение энергетической эффективности в муниципальных учреждениях Эхирит-Булагатского района на 20</w:t>
      </w:r>
      <w:r w:rsidR="00D316CD">
        <w:rPr>
          <w:rFonts w:ascii="Times New Roman" w:hAnsi="Times New Roman" w:cs="Times New Roman"/>
          <w:sz w:val="28"/>
          <w:szCs w:val="28"/>
        </w:rPr>
        <w:t>20</w:t>
      </w:r>
      <w:r w:rsidR="00060C68">
        <w:rPr>
          <w:rFonts w:ascii="Times New Roman" w:hAnsi="Times New Roman" w:cs="Times New Roman"/>
          <w:sz w:val="28"/>
          <w:szCs w:val="28"/>
        </w:rPr>
        <w:t>-202</w:t>
      </w:r>
      <w:r w:rsidR="00D316CD">
        <w:rPr>
          <w:rFonts w:ascii="Times New Roman" w:hAnsi="Times New Roman" w:cs="Times New Roman"/>
          <w:sz w:val="28"/>
          <w:szCs w:val="28"/>
        </w:rPr>
        <w:t>5</w:t>
      </w:r>
      <w:r w:rsidR="00060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C6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060C68">
        <w:rPr>
          <w:rFonts w:ascii="Times New Roman" w:hAnsi="Times New Roman" w:cs="Times New Roman"/>
          <w:sz w:val="28"/>
          <w:szCs w:val="28"/>
        </w:rPr>
        <w:t>.»</w:t>
      </w:r>
    </w:p>
    <w:p w:rsidR="00060C68" w:rsidRDefault="009A67C9" w:rsidP="0028000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60C68">
        <w:rPr>
          <w:rFonts w:ascii="Times New Roman" w:hAnsi="Times New Roman" w:cs="Times New Roman"/>
          <w:sz w:val="28"/>
          <w:szCs w:val="28"/>
        </w:rPr>
        <w:t>«Обеспечение деятельности комитета ЖКХ, транспорта, энергетики, связи и дорожного хозяйства администрации муниципального образования «Эхирит-Булагатский район» на 20</w:t>
      </w:r>
      <w:r w:rsidR="00D316CD">
        <w:rPr>
          <w:rFonts w:ascii="Times New Roman" w:hAnsi="Times New Roman" w:cs="Times New Roman"/>
          <w:sz w:val="28"/>
          <w:szCs w:val="28"/>
        </w:rPr>
        <w:t>20</w:t>
      </w:r>
      <w:r w:rsidR="00060C68">
        <w:rPr>
          <w:rFonts w:ascii="Times New Roman" w:hAnsi="Times New Roman" w:cs="Times New Roman"/>
          <w:sz w:val="28"/>
          <w:szCs w:val="28"/>
        </w:rPr>
        <w:t>-202</w:t>
      </w:r>
      <w:r w:rsidR="00D316CD">
        <w:rPr>
          <w:rFonts w:ascii="Times New Roman" w:hAnsi="Times New Roman" w:cs="Times New Roman"/>
          <w:sz w:val="28"/>
          <w:szCs w:val="28"/>
        </w:rPr>
        <w:t>5</w:t>
      </w:r>
      <w:r w:rsidR="00060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C6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060C68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060C68" w:rsidRPr="0028000A" w:rsidRDefault="009126A1" w:rsidP="0028000A">
      <w:pPr>
        <w:pStyle w:val="a7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По подпрограмме </w:t>
      </w:r>
      <w:r w:rsidR="00060C68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инфраструктуры Эх</w:t>
      </w:r>
      <w:r w:rsidR="00D316CD">
        <w:rPr>
          <w:rFonts w:ascii="Times New Roman" w:hAnsi="Times New Roman" w:cs="Times New Roman"/>
          <w:b/>
          <w:sz w:val="28"/>
          <w:szCs w:val="28"/>
        </w:rPr>
        <w:t>ирит-Булагатского района на 2020</w:t>
      </w:r>
      <w:r w:rsidR="00060C68">
        <w:rPr>
          <w:rFonts w:ascii="Times New Roman" w:hAnsi="Times New Roman" w:cs="Times New Roman"/>
          <w:b/>
          <w:sz w:val="28"/>
          <w:szCs w:val="28"/>
        </w:rPr>
        <w:t>-202</w:t>
      </w:r>
      <w:r w:rsidR="00D316CD">
        <w:rPr>
          <w:rFonts w:ascii="Times New Roman" w:hAnsi="Times New Roman" w:cs="Times New Roman"/>
          <w:b/>
          <w:sz w:val="28"/>
          <w:szCs w:val="28"/>
        </w:rPr>
        <w:t>5</w:t>
      </w:r>
      <w:r w:rsidR="00060C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0C68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060C68">
        <w:rPr>
          <w:rFonts w:ascii="Times New Roman" w:hAnsi="Times New Roman" w:cs="Times New Roman"/>
          <w:b/>
          <w:sz w:val="28"/>
          <w:szCs w:val="28"/>
        </w:rPr>
        <w:t>.»</w:t>
      </w:r>
      <w:r w:rsidR="00FD2572">
        <w:rPr>
          <w:rFonts w:ascii="Times New Roman" w:hAnsi="Times New Roman" w:cs="Times New Roman"/>
          <w:b/>
          <w:sz w:val="28"/>
          <w:szCs w:val="28"/>
        </w:rPr>
        <w:t>.</w:t>
      </w:r>
    </w:p>
    <w:p w:rsidR="00060C68" w:rsidRDefault="00FD2572" w:rsidP="00280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A67C9">
        <w:rPr>
          <w:rFonts w:ascii="Times New Roman" w:hAnsi="Times New Roman"/>
          <w:sz w:val="28"/>
          <w:szCs w:val="28"/>
        </w:rPr>
        <w:t>апланировано</w:t>
      </w:r>
      <w:r w:rsidR="00060C68">
        <w:rPr>
          <w:rFonts w:ascii="Times New Roman" w:hAnsi="Times New Roman"/>
          <w:sz w:val="28"/>
          <w:szCs w:val="28"/>
        </w:rPr>
        <w:t xml:space="preserve"> – </w:t>
      </w:r>
      <w:r w:rsidR="00407FF2">
        <w:rPr>
          <w:rFonts w:ascii="Times New Roman" w:hAnsi="Times New Roman"/>
          <w:sz w:val="28"/>
          <w:szCs w:val="28"/>
        </w:rPr>
        <w:t>2</w:t>
      </w:r>
      <w:r w:rsidR="00104FD5">
        <w:rPr>
          <w:rFonts w:ascii="Times New Roman" w:hAnsi="Times New Roman"/>
          <w:sz w:val="28"/>
          <w:szCs w:val="28"/>
        </w:rPr>
        <w:t> 384 742,0</w:t>
      </w:r>
      <w:r w:rsidR="00407FF2">
        <w:rPr>
          <w:rFonts w:ascii="Times New Roman" w:hAnsi="Times New Roman"/>
          <w:sz w:val="28"/>
          <w:szCs w:val="28"/>
        </w:rPr>
        <w:t>0</w:t>
      </w:r>
      <w:r w:rsidR="00060C68">
        <w:rPr>
          <w:rFonts w:ascii="Times New Roman" w:hAnsi="Times New Roman"/>
          <w:sz w:val="28"/>
          <w:szCs w:val="28"/>
        </w:rPr>
        <w:t xml:space="preserve"> рублей</w:t>
      </w:r>
      <w:r w:rsidR="009A67C9">
        <w:rPr>
          <w:rFonts w:ascii="Times New Roman" w:hAnsi="Times New Roman"/>
          <w:sz w:val="28"/>
          <w:szCs w:val="28"/>
        </w:rPr>
        <w:t>, расходовано</w:t>
      </w:r>
      <w:r w:rsidR="00060C68">
        <w:rPr>
          <w:rFonts w:ascii="Times New Roman" w:hAnsi="Times New Roman"/>
          <w:sz w:val="28"/>
          <w:szCs w:val="28"/>
        </w:rPr>
        <w:t xml:space="preserve">- </w:t>
      </w:r>
      <w:r w:rsidR="00104FD5">
        <w:rPr>
          <w:rFonts w:ascii="Times New Roman" w:hAnsi="Times New Roman"/>
          <w:sz w:val="28"/>
          <w:szCs w:val="28"/>
        </w:rPr>
        <w:t>1</w:t>
      </w:r>
      <w:r w:rsidR="00E76E37">
        <w:rPr>
          <w:rFonts w:ascii="Times New Roman" w:hAnsi="Times New Roman"/>
          <w:sz w:val="28"/>
          <w:szCs w:val="28"/>
        </w:rPr>
        <w:t> 861 906,41</w:t>
      </w:r>
      <w:r w:rsidR="00060C68">
        <w:rPr>
          <w:rFonts w:ascii="Times New Roman" w:hAnsi="Times New Roman"/>
          <w:sz w:val="28"/>
          <w:szCs w:val="28"/>
        </w:rPr>
        <w:t xml:space="preserve"> рублей</w:t>
      </w:r>
      <w:r w:rsidR="00260E60">
        <w:rPr>
          <w:rFonts w:ascii="Times New Roman" w:hAnsi="Times New Roman" w:cs="Times New Roman"/>
          <w:bCs/>
          <w:sz w:val="28"/>
          <w:szCs w:val="28"/>
        </w:rPr>
        <w:t xml:space="preserve">, исполнение на </w:t>
      </w:r>
      <w:r w:rsidR="00E76E37">
        <w:rPr>
          <w:rFonts w:ascii="Times New Roman" w:hAnsi="Times New Roman" w:cs="Times New Roman"/>
          <w:bCs/>
          <w:sz w:val="28"/>
          <w:szCs w:val="28"/>
        </w:rPr>
        <w:t>78,08</w:t>
      </w:r>
      <w:r w:rsidR="00260E60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Pr="00FD2572">
        <w:rPr>
          <w:rFonts w:ascii="Times New Roman" w:hAnsi="Times New Roman" w:cs="Times New Roman"/>
          <w:bCs/>
          <w:sz w:val="28"/>
          <w:szCs w:val="28"/>
        </w:rPr>
        <w:t>;</w:t>
      </w:r>
      <w:r w:rsidR="00260E6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A67C9">
        <w:rPr>
          <w:rFonts w:ascii="Times New Roman" w:hAnsi="Times New Roman"/>
          <w:sz w:val="28"/>
          <w:szCs w:val="28"/>
        </w:rPr>
        <w:t xml:space="preserve"> </w:t>
      </w:r>
    </w:p>
    <w:p w:rsidR="007A6D3B" w:rsidRDefault="00060C68" w:rsidP="0028000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2572">
        <w:rPr>
          <w:rFonts w:ascii="Times New Roman" w:hAnsi="Times New Roman" w:cs="Times New Roman"/>
          <w:sz w:val="28"/>
          <w:szCs w:val="28"/>
        </w:rPr>
        <w:t>З</w:t>
      </w:r>
      <w:r w:rsidR="00E76E37">
        <w:rPr>
          <w:rFonts w:ascii="Times New Roman" w:hAnsi="Times New Roman" w:cs="Times New Roman"/>
          <w:sz w:val="28"/>
          <w:szCs w:val="28"/>
        </w:rPr>
        <w:t>аключили договора:</w:t>
      </w:r>
      <w:r>
        <w:rPr>
          <w:rFonts w:ascii="Times New Roman" w:hAnsi="Times New Roman" w:cs="Times New Roman"/>
          <w:sz w:val="28"/>
          <w:szCs w:val="28"/>
        </w:rPr>
        <w:t xml:space="preserve"> ГСМ на сумму </w:t>
      </w:r>
      <w:r w:rsidR="00D316CD">
        <w:rPr>
          <w:rFonts w:ascii="Times New Roman" w:hAnsi="Times New Roman" w:cs="Times New Roman"/>
          <w:sz w:val="28"/>
          <w:szCs w:val="28"/>
        </w:rPr>
        <w:t>176 713,00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6CD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9E3F5D">
        <w:rPr>
          <w:rFonts w:ascii="Times New Roman" w:hAnsi="Times New Roman" w:cs="Times New Roman"/>
          <w:sz w:val="28"/>
          <w:szCs w:val="28"/>
        </w:rPr>
        <w:t>(</w:t>
      </w:r>
      <w:r w:rsidR="009126A1">
        <w:rPr>
          <w:rFonts w:ascii="Times New Roman" w:hAnsi="Times New Roman" w:cs="Times New Roman"/>
          <w:sz w:val="28"/>
          <w:szCs w:val="28"/>
        </w:rPr>
        <w:t xml:space="preserve">Закупка в рамках 44 ФЗ аукцион </w:t>
      </w:r>
      <w:r w:rsidR="009E3F5D">
        <w:rPr>
          <w:rFonts w:ascii="Times New Roman" w:hAnsi="Times New Roman" w:cs="Times New Roman"/>
          <w:sz w:val="28"/>
          <w:szCs w:val="28"/>
        </w:rPr>
        <w:t xml:space="preserve">заключен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контракт от </w:t>
      </w:r>
      <w:r w:rsidR="009E3F5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B76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E3F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9E3F5D" w:rsidRPr="009E3F5D">
        <w:rPr>
          <w:rFonts w:ascii="Times New Roman" w:hAnsi="Times New Roman" w:cs="Times New Roman"/>
          <w:sz w:val="28"/>
          <w:szCs w:val="28"/>
        </w:rPr>
        <w:t>№ 4/2023</w:t>
      </w:r>
      <w:r w:rsidR="009E3F5D">
        <w:rPr>
          <w:rFonts w:ascii="Times New Roman" w:hAnsi="Times New Roman" w:cs="Times New Roman"/>
          <w:sz w:val="28"/>
          <w:szCs w:val="28"/>
        </w:rPr>
        <w:t xml:space="preserve"> </w:t>
      </w:r>
      <w:r w:rsidRPr="009E3F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риобретение ГСМ </w:t>
      </w:r>
      <w:r w:rsidR="009E3F5D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6CD" w:rsidRPr="00D316CD">
        <w:rPr>
          <w:rFonts w:ascii="Times New Roman" w:hAnsi="Times New Roman" w:cs="Times New Roman"/>
          <w:sz w:val="28"/>
          <w:szCs w:val="28"/>
        </w:rPr>
        <w:t>523</w:t>
      </w:r>
      <w:r w:rsidR="00D316CD">
        <w:rPr>
          <w:rFonts w:ascii="Times New Roman" w:hAnsi="Times New Roman" w:cs="Times New Roman"/>
          <w:sz w:val="28"/>
          <w:szCs w:val="28"/>
        </w:rPr>
        <w:t xml:space="preserve"> </w:t>
      </w:r>
      <w:r w:rsidR="00D316CD" w:rsidRPr="00D316CD">
        <w:rPr>
          <w:rFonts w:ascii="Times New Roman" w:hAnsi="Times New Roman" w:cs="Times New Roman"/>
          <w:sz w:val="28"/>
          <w:szCs w:val="28"/>
        </w:rPr>
        <w:t xml:space="preserve">215 </w:t>
      </w:r>
      <w:r w:rsidR="00DE7EC5">
        <w:rPr>
          <w:rFonts w:ascii="Times New Roman" w:hAnsi="Times New Roman" w:cs="Times New Roman"/>
          <w:sz w:val="28"/>
          <w:szCs w:val="28"/>
        </w:rPr>
        <w:t>рубл</w:t>
      </w:r>
      <w:r w:rsidR="00D316CD">
        <w:rPr>
          <w:rFonts w:ascii="Times New Roman" w:hAnsi="Times New Roman" w:cs="Times New Roman"/>
          <w:sz w:val="28"/>
          <w:szCs w:val="28"/>
        </w:rPr>
        <w:t>ей</w:t>
      </w:r>
      <w:r w:rsidR="002104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E60">
        <w:rPr>
          <w:rFonts w:ascii="Times New Roman" w:hAnsi="Times New Roman" w:cs="Times New Roman"/>
          <w:sz w:val="28"/>
          <w:szCs w:val="28"/>
        </w:rPr>
        <w:t xml:space="preserve">и договор от </w:t>
      </w:r>
      <w:r w:rsidR="00D316CD">
        <w:rPr>
          <w:rFonts w:ascii="Times New Roman" w:hAnsi="Times New Roman" w:cs="Times New Roman"/>
          <w:sz w:val="28"/>
          <w:szCs w:val="28"/>
        </w:rPr>
        <w:t>09</w:t>
      </w:r>
      <w:r w:rsidR="00260E60">
        <w:rPr>
          <w:rFonts w:ascii="Times New Roman" w:hAnsi="Times New Roman" w:cs="Times New Roman"/>
          <w:sz w:val="28"/>
          <w:szCs w:val="28"/>
        </w:rPr>
        <w:t>.01.202</w:t>
      </w:r>
      <w:r w:rsidR="00D316CD">
        <w:rPr>
          <w:rFonts w:ascii="Times New Roman" w:hAnsi="Times New Roman" w:cs="Times New Roman"/>
          <w:sz w:val="28"/>
          <w:szCs w:val="28"/>
        </w:rPr>
        <w:t>3</w:t>
      </w:r>
      <w:r w:rsidR="00260E60">
        <w:rPr>
          <w:rFonts w:ascii="Times New Roman" w:hAnsi="Times New Roman" w:cs="Times New Roman"/>
          <w:sz w:val="28"/>
          <w:szCs w:val="28"/>
        </w:rPr>
        <w:t xml:space="preserve"> г.</w:t>
      </w:r>
      <w:r w:rsidR="00DE7EC5">
        <w:rPr>
          <w:rFonts w:ascii="Times New Roman" w:hAnsi="Times New Roman" w:cs="Times New Roman"/>
          <w:sz w:val="28"/>
          <w:szCs w:val="28"/>
        </w:rPr>
        <w:t xml:space="preserve"> </w:t>
      </w:r>
      <w:r w:rsidR="00D316CD" w:rsidRPr="00D316CD">
        <w:rPr>
          <w:rFonts w:ascii="Times New Roman" w:hAnsi="Times New Roman" w:cs="Times New Roman"/>
          <w:sz w:val="28"/>
          <w:szCs w:val="28"/>
        </w:rPr>
        <w:t xml:space="preserve">Договор купли-продажи № 37 </w:t>
      </w:r>
      <w:r w:rsidR="00260E60">
        <w:rPr>
          <w:rFonts w:ascii="Times New Roman" w:hAnsi="Times New Roman" w:cs="Times New Roman"/>
          <w:sz w:val="28"/>
          <w:szCs w:val="28"/>
        </w:rPr>
        <w:t xml:space="preserve">на приобретение ГСМ на сумму </w:t>
      </w:r>
      <w:r w:rsidR="00D316CD" w:rsidRPr="00D316CD">
        <w:rPr>
          <w:rFonts w:ascii="Times New Roman" w:hAnsi="Times New Roman" w:cs="Times New Roman"/>
          <w:sz w:val="28"/>
          <w:szCs w:val="28"/>
        </w:rPr>
        <w:t>80</w:t>
      </w:r>
      <w:r w:rsidR="00D316CD">
        <w:rPr>
          <w:rFonts w:ascii="Times New Roman" w:hAnsi="Times New Roman" w:cs="Times New Roman"/>
          <w:sz w:val="28"/>
          <w:szCs w:val="28"/>
        </w:rPr>
        <w:t xml:space="preserve"> </w:t>
      </w:r>
      <w:r w:rsidR="00D316CD" w:rsidRPr="00D316CD">
        <w:rPr>
          <w:rFonts w:ascii="Times New Roman" w:hAnsi="Times New Roman" w:cs="Times New Roman"/>
          <w:sz w:val="28"/>
          <w:szCs w:val="28"/>
        </w:rPr>
        <w:t>276</w:t>
      </w:r>
      <w:r w:rsidR="00260E60">
        <w:rPr>
          <w:rFonts w:ascii="Times New Roman" w:hAnsi="Times New Roman" w:cs="Times New Roman"/>
          <w:sz w:val="28"/>
          <w:szCs w:val="28"/>
        </w:rPr>
        <w:t xml:space="preserve"> рублей, поставщик ИП Зенин Ю.И.</w:t>
      </w:r>
      <w:r w:rsidR="009E3F5D">
        <w:rPr>
          <w:rFonts w:ascii="Times New Roman" w:hAnsi="Times New Roman" w:cs="Times New Roman"/>
          <w:sz w:val="28"/>
          <w:szCs w:val="28"/>
        </w:rPr>
        <w:t>)</w:t>
      </w:r>
    </w:p>
    <w:p w:rsidR="009E3F5D" w:rsidRDefault="009E3F5D" w:rsidP="0028000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Уплачены налоги: земельный </w:t>
      </w:r>
      <w:r w:rsidR="00E76E37">
        <w:rPr>
          <w:rFonts w:ascii="Times New Roman" w:hAnsi="Times New Roman" w:cs="Times New Roman"/>
          <w:sz w:val="28"/>
          <w:szCs w:val="28"/>
        </w:rPr>
        <w:t>67 442,00</w:t>
      </w:r>
      <w:r>
        <w:rPr>
          <w:rFonts w:ascii="Times New Roman" w:hAnsi="Times New Roman" w:cs="Times New Roman"/>
          <w:sz w:val="28"/>
          <w:szCs w:val="28"/>
        </w:rPr>
        <w:t xml:space="preserve"> рублей и транспортный </w:t>
      </w:r>
      <w:r w:rsidR="00E76E37">
        <w:rPr>
          <w:rFonts w:ascii="Times New Roman" w:hAnsi="Times New Roman" w:cs="Times New Roman"/>
          <w:sz w:val="28"/>
          <w:szCs w:val="28"/>
        </w:rPr>
        <w:t>19 081,00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05A7A" w:rsidRDefault="009E3F5D" w:rsidP="0028000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Приобретены </w:t>
      </w:r>
      <w:r w:rsidR="00A05A7A" w:rsidRPr="00A05A7A">
        <w:rPr>
          <w:rFonts w:ascii="Times New Roman" w:hAnsi="Times New Roman" w:cs="Times New Roman"/>
          <w:sz w:val="28"/>
          <w:szCs w:val="28"/>
        </w:rPr>
        <w:t xml:space="preserve">Запасные части для автомобилей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E67BA">
        <w:rPr>
          <w:rFonts w:ascii="Times New Roman" w:hAnsi="Times New Roman" w:cs="Times New Roman"/>
          <w:sz w:val="28"/>
          <w:szCs w:val="28"/>
        </w:rPr>
        <w:t>82 155,92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05A7A">
        <w:rPr>
          <w:rFonts w:ascii="Times New Roman" w:hAnsi="Times New Roman" w:cs="Times New Roman"/>
          <w:sz w:val="28"/>
          <w:szCs w:val="28"/>
        </w:rPr>
        <w:t xml:space="preserve"> по договору </w:t>
      </w:r>
      <w:r w:rsidR="00A05A7A" w:rsidRPr="00A05A7A">
        <w:rPr>
          <w:rFonts w:ascii="Times New Roman" w:hAnsi="Times New Roman" w:cs="Times New Roman"/>
          <w:sz w:val="28"/>
          <w:szCs w:val="28"/>
        </w:rPr>
        <w:t>Договор купли-продажи № 8/23</w:t>
      </w:r>
      <w:r w:rsidR="00A05A7A">
        <w:rPr>
          <w:rFonts w:ascii="Times New Roman" w:hAnsi="Times New Roman" w:cs="Times New Roman"/>
          <w:sz w:val="28"/>
          <w:szCs w:val="28"/>
        </w:rPr>
        <w:t xml:space="preserve"> от 03.03.2023 г. с </w:t>
      </w:r>
      <w:r w:rsidR="00A05A7A" w:rsidRPr="00A0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="00A05A7A" w:rsidRPr="00A05A7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05A7A" w:rsidRPr="00A0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Дробкова</w:t>
      </w:r>
      <w:proofErr w:type="spellEnd"/>
      <w:r w:rsidR="00A05A7A" w:rsidRPr="00A0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Владимировна</w:t>
      </w:r>
      <w:r w:rsidR="00A0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7BA" w:rsidRPr="00A05A7A" w:rsidRDefault="003E67BA" w:rsidP="0028000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Приобрели сварочный аппарат на 12 785,00 рублей.</w:t>
      </w:r>
    </w:p>
    <w:p w:rsidR="009E3F5D" w:rsidRDefault="009E3F5D" w:rsidP="0028000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F5D" w:rsidRDefault="00260E60" w:rsidP="0028000A">
      <w:pPr>
        <w:pStyle w:val="14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По подпрограмме </w:t>
      </w:r>
      <w:r w:rsidR="00060C68">
        <w:rPr>
          <w:rFonts w:ascii="Times New Roman" w:hAnsi="Times New Roman" w:cs="Times New Roman"/>
          <w:b/>
          <w:sz w:val="28"/>
          <w:szCs w:val="28"/>
        </w:rPr>
        <w:t>«Содержание и ремонт муниципальных учреждений муниципального образования «Эхирит-Булагатский район» на 20</w:t>
      </w:r>
      <w:r w:rsidR="008B7A68">
        <w:rPr>
          <w:rFonts w:ascii="Times New Roman" w:hAnsi="Times New Roman" w:cs="Times New Roman"/>
          <w:b/>
          <w:sz w:val="28"/>
          <w:szCs w:val="28"/>
        </w:rPr>
        <w:t>2</w:t>
      </w:r>
      <w:r w:rsidR="009E3F5D">
        <w:rPr>
          <w:rFonts w:ascii="Times New Roman" w:hAnsi="Times New Roman" w:cs="Times New Roman"/>
          <w:b/>
          <w:sz w:val="28"/>
          <w:szCs w:val="28"/>
        </w:rPr>
        <w:t>0-2025</w:t>
      </w:r>
      <w:r w:rsidR="00060C68">
        <w:rPr>
          <w:rFonts w:ascii="Times New Roman" w:hAnsi="Times New Roman" w:cs="Times New Roman"/>
          <w:b/>
          <w:sz w:val="28"/>
          <w:szCs w:val="28"/>
        </w:rPr>
        <w:t xml:space="preserve"> гг.»</w:t>
      </w:r>
      <w:r w:rsidR="00FD2572">
        <w:rPr>
          <w:rFonts w:ascii="Times New Roman" w:hAnsi="Times New Roman" w:cs="Times New Roman"/>
          <w:b/>
          <w:sz w:val="28"/>
          <w:szCs w:val="28"/>
        </w:rPr>
        <w:t>.</w:t>
      </w:r>
    </w:p>
    <w:p w:rsidR="00060C68" w:rsidRDefault="00FD2572" w:rsidP="0028000A">
      <w:pPr>
        <w:pStyle w:val="1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60E60">
        <w:rPr>
          <w:rFonts w:ascii="Times New Roman" w:hAnsi="Times New Roman"/>
          <w:sz w:val="28"/>
          <w:szCs w:val="28"/>
        </w:rPr>
        <w:t>апланировано</w:t>
      </w:r>
      <w:r w:rsidR="00060C68">
        <w:rPr>
          <w:rFonts w:ascii="Times New Roman" w:hAnsi="Times New Roman" w:cs="Times New Roman"/>
          <w:sz w:val="28"/>
          <w:szCs w:val="28"/>
        </w:rPr>
        <w:t xml:space="preserve"> – </w:t>
      </w:r>
      <w:r w:rsidR="003E67BA">
        <w:rPr>
          <w:rFonts w:ascii="Times New Roman" w:hAnsi="Times New Roman" w:cs="Times New Roman"/>
          <w:sz w:val="28"/>
          <w:szCs w:val="28"/>
        </w:rPr>
        <w:t>12 305 126,51</w:t>
      </w:r>
      <w:r w:rsidR="00060C68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260E60">
        <w:rPr>
          <w:rFonts w:ascii="Times New Roman" w:hAnsi="Times New Roman"/>
          <w:sz w:val="28"/>
          <w:szCs w:val="28"/>
        </w:rPr>
        <w:t>расходовано</w:t>
      </w:r>
      <w:r w:rsidR="00060C68">
        <w:rPr>
          <w:rFonts w:ascii="Times New Roman" w:hAnsi="Times New Roman" w:cs="Times New Roman"/>
          <w:sz w:val="28"/>
          <w:szCs w:val="28"/>
        </w:rPr>
        <w:t xml:space="preserve"> – </w:t>
      </w:r>
      <w:r w:rsidR="003E67BA">
        <w:rPr>
          <w:rFonts w:ascii="Times New Roman" w:hAnsi="Times New Roman" w:cs="Times New Roman"/>
          <w:sz w:val="28"/>
          <w:szCs w:val="28"/>
        </w:rPr>
        <w:t>3 872 766,35</w:t>
      </w:r>
      <w:r w:rsidR="00060C6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60E60">
        <w:rPr>
          <w:rFonts w:ascii="Times New Roman" w:hAnsi="Times New Roman" w:cs="Times New Roman"/>
          <w:sz w:val="28"/>
          <w:szCs w:val="28"/>
        </w:rPr>
        <w:t xml:space="preserve">, </w:t>
      </w:r>
      <w:r w:rsidR="009126A1">
        <w:rPr>
          <w:rFonts w:ascii="Times New Roman" w:hAnsi="Times New Roman" w:cs="Times New Roman"/>
          <w:bCs/>
          <w:sz w:val="28"/>
          <w:szCs w:val="28"/>
        </w:rPr>
        <w:t xml:space="preserve">исполнение на </w:t>
      </w:r>
      <w:r w:rsidR="003E67BA">
        <w:rPr>
          <w:rFonts w:ascii="Times New Roman" w:hAnsi="Times New Roman" w:cs="Times New Roman"/>
          <w:bCs/>
          <w:sz w:val="28"/>
          <w:szCs w:val="28"/>
        </w:rPr>
        <w:t>31,47</w:t>
      </w:r>
      <w:r w:rsidR="009126A1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="00060C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E60" w:rsidRDefault="00260E60" w:rsidP="0028000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E60" w:rsidRDefault="0028000A" w:rsidP="0028000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60E60" w:rsidRPr="0026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аключен</w:t>
      </w:r>
      <w:r w:rsidR="0026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60E60" w:rsidRPr="0026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</w:t>
      </w:r>
      <w:r w:rsidR="0026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</w:t>
      </w:r>
      <w:r w:rsidR="00260E60" w:rsidRPr="0026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0E60" w:rsidRDefault="00260E60" w:rsidP="0028000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6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47C9" w:rsidRPr="0083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поставки № 131/23</w:t>
      </w:r>
      <w:r w:rsidR="00FA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10</w:t>
      </w:r>
      <w:r w:rsidRPr="0026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</w:t>
      </w:r>
      <w:r w:rsidR="00FA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6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поставку теплотехнического и сантехнического оборудования с ООО «Нептун» (Директор </w:t>
      </w:r>
      <w:proofErr w:type="spellStart"/>
      <w:r w:rsidRPr="0026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Яхияев</w:t>
      </w:r>
      <w:proofErr w:type="spellEnd"/>
      <w:r w:rsidRPr="0026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Эльвиз</w:t>
      </w:r>
      <w:proofErr w:type="spellEnd"/>
      <w:r w:rsidRPr="0026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Серверовия</w:t>
      </w:r>
      <w:proofErr w:type="spellEnd"/>
      <w:r w:rsidRPr="0026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3630" w:rsidRDefault="00FA3630" w:rsidP="0028000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A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 № </w:t>
      </w:r>
      <w:r w:rsidR="00BC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06/2023 от 25</w:t>
      </w:r>
      <w:r w:rsidR="0083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FA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оказание коммунальных услуг (водоснабжение)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FA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"Окружные коммунальные системы"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A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Попов Евгений Николаевич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02E33" w:rsidRDefault="008347C9" w:rsidP="0028000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от 13.01.2023</w:t>
      </w:r>
      <w:r w:rsidR="0020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83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02/2023 </w:t>
      </w:r>
      <w:r w:rsidR="0020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прием ЖБО с МУП «Каскад»</w:t>
      </w:r>
    </w:p>
    <w:p w:rsidR="00375C94" w:rsidRDefault="00375C94" w:rsidP="0028000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C94" w:rsidRDefault="00375C94" w:rsidP="0028000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</w:t>
      </w:r>
      <w:r w:rsidRPr="0037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спил деревьев (детский сад "Колосок" п. Усть-Ордынский, ул. Микрорайон,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Pr="0037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315 000,00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</w:t>
      </w:r>
      <w:r w:rsidRPr="0037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капитальный ремонт наружных сетей канализации МДОУ детский сад "</w:t>
      </w:r>
      <w:proofErr w:type="spellStart"/>
      <w:r w:rsidRPr="0037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Туяна</w:t>
      </w:r>
      <w:proofErr w:type="spellEnd"/>
      <w:r w:rsidRPr="0037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Pr="0037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295 270,00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</w:t>
      </w:r>
      <w:r w:rsidRPr="0037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капитальный ремонт полов в МДОУ </w:t>
      </w:r>
      <w:proofErr w:type="spellStart"/>
      <w:r w:rsidRPr="0037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Бозойский</w:t>
      </w:r>
      <w:proofErr w:type="spellEnd"/>
      <w:r w:rsidRPr="0037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Pr="0037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100 002,44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</w:p>
    <w:p w:rsidR="0056357A" w:rsidRPr="00375C94" w:rsidRDefault="0056357A" w:rsidP="0028000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Оплатили 598 000,00 рублей за разработку и экспертизу ПСД «Капитальный ремонт здания МДОУ «Елочка», 1 474 153,18 рублей за разработку и экспертизу ПСД «Строительство здания школы на 60 мест в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перерасчет сметной стоимости ПСД «Строительство школы на 616 мест»,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раработка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ПСЛ «Капитальный ремонт здания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Байтогская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375C94" w:rsidRPr="00375C94" w:rsidRDefault="00375C94" w:rsidP="0028000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0C68" w:rsidRDefault="009126A1" w:rsidP="0028000A">
      <w:pPr>
        <w:pStyle w:val="1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По подпрограмме </w:t>
      </w:r>
      <w:r w:rsidR="00060C68">
        <w:rPr>
          <w:rFonts w:ascii="Times New Roman" w:hAnsi="Times New Roman" w:cs="Times New Roman"/>
          <w:b/>
          <w:sz w:val="28"/>
          <w:szCs w:val="28"/>
        </w:rPr>
        <w:t>«Пожарная безопасность в муниципальных учреждениях Эхирит-Булагатского района на 20</w:t>
      </w:r>
      <w:r w:rsidR="008347C9">
        <w:rPr>
          <w:rFonts w:ascii="Times New Roman" w:hAnsi="Times New Roman" w:cs="Times New Roman"/>
          <w:b/>
          <w:sz w:val="28"/>
          <w:szCs w:val="28"/>
        </w:rPr>
        <w:t>20-2025</w:t>
      </w:r>
      <w:r w:rsidR="00060C68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260E60" w:rsidRDefault="00FD2572" w:rsidP="0028000A">
      <w:pPr>
        <w:pStyle w:val="1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60E60">
        <w:rPr>
          <w:rFonts w:ascii="Times New Roman" w:hAnsi="Times New Roman"/>
          <w:sz w:val="28"/>
          <w:szCs w:val="28"/>
        </w:rPr>
        <w:t>апланировано</w:t>
      </w:r>
      <w:r w:rsidR="00260E60">
        <w:rPr>
          <w:rFonts w:ascii="Times New Roman" w:hAnsi="Times New Roman" w:cs="Times New Roman"/>
          <w:sz w:val="28"/>
          <w:szCs w:val="28"/>
        </w:rPr>
        <w:t xml:space="preserve"> – </w:t>
      </w:r>
      <w:r w:rsidR="008347C9">
        <w:rPr>
          <w:rFonts w:ascii="Times New Roman" w:hAnsi="Times New Roman" w:cs="Times New Roman"/>
          <w:sz w:val="28"/>
          <w:szCs w:val="28"/>
        </w:rPr>
        <w:t>236 000,00</w:t>
      </w:r>
      <w:r w:rsidR="00260E60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260E60">
        <w:rPr>
          <w:rFonts w:ascii="Times New Roman" w:hAnsi="Times New Roman"/>
          <w:sz w:val="28"/>
          <w:szCs w:val="28"/>
        </w:rPr>
        <w:t>расходовано</w:t>
      </w:r>
      <w:r w:rsidR="00260E60">
        <w:rPr>
          <w:rFonts w:ascii="Times New Roman" w:hAnsi="Times New Roman" w:cs="Times New Roman"/>
          <w:sz w:val="28"/>
          <w:szCs w:val="28"/>
        </w:rPr>
        <w:t xml:space="preserve"> – </w:t>
      </w:r>
      <w:r w:rsidR="004808B4">
        <w:rPr>
          <w:rFonts w:ascii="Times New Roman" w:hAnsi="Times New Roman" w:cs="Times New Roman"/>
          <w:sz w:val="28"/>
          <w:szCs w:val="28"/>
        </w:rPr>
        <w:t>130 904,90</w:t>
      </w:r>
      <w:r w:rsidR="00260E60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9126A1">
        <w:rPr>
          <w:rFonts w:ascii="Times New Roman" w:hAnsi="Times New Roman" w:cs="Times New Roman"/>
          <w:bCs/>
          <w:sz w:val="28"/>
          <w:szCs w:val="28"/>
        </w:rPr>
        <w:t xml:space="preserve">исполнение на </w:t>
      </w:r>
      <w:r w:rsidR="004808B4">
        <w:rPr>
          <w:rFonts w:ascii="Times New Roman" w:hAnsi="Times New Roman" w:cs="Times New Roman"/>
          <w:bCs/>
          <w:sz w:val="28"/>
          <w:szCs w:val="28"/>
        </w:rPr>
        <w:t>55,47</w:t>
      </w:r>
      <w:r w:rsidR="009126A1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="00260E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C68" w:rsidRDefault="00260E60" w:rsidP="0028000A">
      <w:pPr>
        <w:pStyle w:val="1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произведены работы</w:t>
      </w:r>
      <w:r w:rsidR="008347C9">
        <w:rPr>
          <w:rFonts w:ascii="Times New Roman" w:hAnsi="Times New Roman" w:cs="Times New Roman"/>
          <w:sz w:val="28"/>
          <w:szCs w:val="28"/>
        </w:rPr>
        <w:t xml:space="preserve"> в целях пожарной безопасности-</w:t>
      </w:r>
      <w:r w:rsidR="00060C68">
        <w:rPr>
          <w:rFonts w:ascii="Times New Roman" w:hAnsi="Times New Roman" w:cs="Times New Roman"/>
          <w:sz w:val="28"/>
          <w:szCs w:val="28"/>
        </w:rPr>
        <w:t>обслуживание АПС</w:t>
      </w:r>
      <w:r w:rsidR="008347C9">
        <w:rPr>
          <w:rFonts w:ascii="Times New Roman" w:hAnsi="Times New Roman" w:cs="Times New Roman"/>
          <w:sz w:val="28"/>
          <w:szCs w:val="28"/>
        </w:rPr>
        <w:t>.</w:t>
      </w:r>
    </w:p>
    <w:p w:rsidR="004808B4" w:rsidRDefault="004808B4" w:rsidP="0028000A">
      <w:pPr>
        <w:pStyle w:val="1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работы по </w:t>
      </w:r>
      <w:r w:rsidRPr="004808B4">
        <w:rPr>
          <w:rFonts w:ascii="Times New Roman" w:hAnsi="Times New Roman" w:cs="Times New Roman"/>
          <w:sz w:val="28"/>
          <w:szCs w:val="28"/>
        </w:rPr>
        <w:t>огнезащитн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808B4">
        <w:rPr>
          <w:rFonts w:ascii="Times New Roman" w:hAnsi="Times New Roman" w:cs="Times New Roman"/>
          <w:sz w:val="28"/>
          <w:szCs w:val="28"/>
        </w:rPr>
        <w:t xml:space="preserve"> обработк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08B4">
        <w:rPr>
          <w:rFonts w:ascii="Times New Roman" w:hAnsi="Times New Roman" w:cs="Times New Roman"/>
          <w:sz w:val="28"/>
          <w:szCs w:val="28"/>
        </w:rPr>
        <w:t xml:space="preserve"> деревянных конструкций </w:t>
      </w:r>
      <w:proofErr w:type="spellStart"/>
      <w:r w:rsidRPr="004808B4">
        <w:rPr>
          <w:rFonts w:ascii="Times New Roman" w:hAnsi="Times New Roman" w:cs="Times New Roman"/>
          <w:sz w:val="28"/>
          <w:szCs w:val="28"/>
        </w:rPr>
        <w:t>Баянгазуйск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4808B4">
        <w:rPr>
          <w:rFonts w:ascii="Times New Roman" w:hAnsi="Times New Roman" w:cs="Times New Roman"/>
          <w:sz w:val="28"/>
          <w:szCs w:val="28"/>
        </w:rPr>
        <w:t xml:space="preserve"> НОШ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4808B4">
        <w:rPr>
          <w:rFonts w:ascii="Times New Roman" w:hAnsi="Times New Roman" w:cs="Times New Roman"/>
          <w:sz w:val="28"/>
          <w:szCs w:val="28"/>
        </w:rPr>
        <w:t>23965,9</w:t>
      </w:r>
      <w:r>
        <w:rPr>
          <w:rFonts w:ascii="Times New Roman" w:hAnsi="Times New Roman" w:cs="Times New Roman"/>
          <w:sz w:val="28"/>
          <w:szCs w:val="28"/>
        </w:rPr>
        <w:t>0 рублей.</w:t>
      </w:r>
    </w:p>
    <w:p w:rsidR="004808B4" w:rsidRDefault="000A698D" w:rsidP="0028000A">
      <w:pPr>
        <w:pStyle w:val="1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Произведена перезарядка </w:t>
      </w:r>
      <w:r w:rsidRPr="000A698D">
        <w:rPr>
          <w:rFonts w:ascii="Times New Roman" w:hAnsi="Times New Roman" w:cs="Times New Roman"/>
          <w:sz w:val="28"/>
          <w:szCs w:val="28"/>
        </w:rPr>
        <w:t xml:space="preserve">и текущее освидетельствование </w:t>
      </w:r>
      <w:r>
        <w:rPr>
          <w:rFonts w:ascii="Times New Roman" w:hAnsi="Times New Roman" w:cs="Times New Roman"/>
          <w:sz w:val="28"/>
          <w:szCs w:val="28"/>
        </w:rPr>
        <w:t>огнетушителей</w:t>
      </w:r>
      <w:r w:rsidR="0048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8B4" w:rsidRDefault="004808B4" w:rsidP="0028000A">
      <w:pPr>
        <w:pStyle w:val="1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C68" w:rsidRPr="0028000A" w:rsidRDefault="00060C68" w:rsidP="0028000A">
      <w:pPr>
        <w:pStyle w:val="14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По подпрограмме «Энергоресурсосбережение и повышение энергетической эффективности в муниципальных учреждениях Эх</w:t>
      </w:r>
      <w:r w:rsidR="00005D18">
        <w:rPr>
          <w:rFonts w:ascii="Times New Roman" w:hAnsi="Times New Roman" w:cs="Times New Roman"/>
          <w:b/>
          <w:sz w:val="28"/>
          <w:szCs w:val="28"/>
        </w:rPr>
        <w:t>ирит-Булагатского района на 202</w:t>
      </w:r>
      <w:r w:rsidR="008347C9">
        <w:rPr>
          <w:rFonts w:ascii="Times New Roman" w:hAnsi="Times New Roman" w:cs="Times New Roman"/>
          <w:b/>
          <w:sz w:val="28"/>
          <w:szCs w:val="28"/>
        </w:rPr>
        <w:t>0-2025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.»</w:t>
      </w:r>
      <w:r w:rsidR="0028000A">
        <w:rPr>
          <w:rFonts w:ascii="Times New Roman" w:hAnsi="Times New Roman" w:cs="Times New Roman"/>
          <w:b/>
          <w:sz w:val="28"/>
          <w:szCs w:val="28"/>
        </w:rPr>
        <w:t>.</w:t>
      </w:r>
    </w:p>
    <w:p w:rsidR="00005D18" w:rsidRDefault="0028000A" w:rsidP="0028000A">
      <w:pPr>
        <w:pStyle w:val="1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05D18">
        <w:rPr>
          <w:rFonts w:ascii="Times New Roman" w:hAnsi="Times New Roman"/>
          <w:sz w:val="28"/>
          <w:szCs w:val="28"/>
        </w:rPr>
        <w:t>апланировано</w:t>
      </w:r>
      <w:r w:rsidR="00005D18">
        <w:rPr>
          <w:rFonts w:ascii="Times New Roman" w:hAnsi="Times New Roman" w:cs="Times New Roman"/>
          <w:sz w:val="28"/>
          <w:szCs w:val="28"/>
        </w:rPr>
        <w:t xml:space="preserve"> – </w:t>
      </w:r>
      <w:r w:rsidR="008347C9">
        <w:rPr>
          <w:rFonts w:ascii="Times New Roman" w:hAnsi="Times New Roman" w:cs="Times New Roman"/>
          <w:sz w:val="28"/>
          <w:szCs w:val="28"/>
        </w:rPr>
        <w:t>268 218,00</w:t>
      </w:r>
      <w:r w:rsidR="00005D18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005D18">
        <w:rPr>
          <w:rFonts w:ascii="Times New Roman" w:hAnsi="Times New Roman"/>
          <w:sz w:val="28"/>
          <w:szCs w:val="28"/>
        </w:rPr>
        <w:t>расходовано</w:t>
      </w:r>
      <w:r w:rsidR="00005D18">
        <w:rPr>
          <w:rFonts w:ascii="Times New Roman" w:hAnsi="Times New Roman" w:cs="Times New Roman"/>
          <w:sz w:val="28"/>
          <w:szCs w:val="28"/>
        </w:rPr>
        <w:t xml:space="preserve"> – </w:t>
      </w:r>
      <w:r w:rsidR="000A698D">
        <w:rPr>
          <w:rFonts w:ascii="Times New Roman" w:hAnsi="Times New Roman" w:cs="Times New Roman"/>
          <w:sz w:val="28"/>
          <w:szCs w:val="28"/>
        </w:rPr>
        <w:t>168 240</w:t>
      </w:r>
      <w:r w:rsidR="00B03665">
        <w:rPr>
          <w:rFonts w:ascii="Times New Roman" w:hAnsi="Times New Roman" w:cs="Times New Roman"/>
          <w:sz w:val="28"/>
          <w:szCs w:val="28"/>
        </w:rPr>
        <w:t>,00</w:t>
      </w:r>
      <w:r w:rsidR="00005D18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6E58E5">
        <w:rPr>
          <w:rFonts w:ascii="Times New Roman" w:hAnsi="Times New Roman" w:cs="Times New Roman"/>
          <w:bCs/>
          <w:sz w:val="28"/>
          <w:szCs w:val="28"/>
        </w:rPr>
        <w:t xml:space="preserve">исполнение на </w:t>
      </w:r>
      <w:r w:rsidR="000A698D">
        <w:rPr>
          <w:rFonts w:ascii="Times New Roman" w:hAnsi="Times New Roman" w:cs="Times New Roman"/>
          <w:bCs/>
          <w:sz w:val="28"/>
          <w:szCs w:val="28"/>
        </w:rPr>
        <w:t>62,73</w:t>
      </w:r>
      <w:r w:rsidR="006E58E5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="00005D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98D" w:rsidRDefault="000A698D" w:rsidP="0028000A">
      <w:pPr>
        <w:pStyle w:val="1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98D" w:rsidRDefault="000A698D" w:rsidP="0028000A">
      <w:pPr>
        <w:pStyle w:val="1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Проведены:</w:t>
      </w:r>
    </w:p>
    <w:p w:rsidR="000A698D" w:rsidRDefault="000A698D" w:rsidP="0028000A">
      <w:pPr>
        <w:pStyle w:val="1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98D">
        <w:rPr>
          <w:rFonts w:ascii="Times New Roman" w:hAnsi="Times New Roman" w:cs="Times New Roman"/>
          <w:sz w:val="28"/>
          <w:szCs w:val="28"/>
        </w:rPr>
        <w:t xml:space="preserve">поверка приборов учета МОУ Усть-Ордынская СОШ №1 (ТЭМ-104 </w:t>
      </w:r>
      <w:r w:rsidRPr="000A698D">
        <w:rPr>
          <w:rFonts w:ascii="Times New Roman" w:hAnsi="Times New Roman" w:cs="Times New Roman"/>
          <w:sz w:val="28"/>
          <w:szCs w:val="28"/>
        </w:rPr>
        <w:lastRenderedPageBreak/>
        <w:t>зав. № 1542790), МОУ Усть-Ордынская СОШ №2 (ТЭМ-104 зав. № 495861), МОУ Усть-Ордынская СОШ №4 (ТЭМ-104 зав. № 1545245), МДОУ детский сад "Аленушка" (ТЭМ-104 зав. № 1552048) (МДОУ детский сад "Светлячок" ТЭМ-104 зав. № 1547680, МДОУ детский сад "</w:t>
      </w:r>
      <w:proofErr w:type="spellStart"/>
      <w:r w:rsidRPr="000A698D"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 w:rsidRPr="000A698D">
        <w:rPr>
          <w:rFonts w:ascii="Times New Roman" w:hAnsi="Times New Roman" w:cs="Times New Roman"/>
          <w:sz w:val="28"/>
          <w:szCs w:val="28"/>
        </w:rPr>
        <w:t>" ТЭМ 104 зав. № 1547245)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698D" w:rsidRDefault="000A698D" w:rsidP="0028000A">
      <w:pPr>
        <w:pStyle w:val="1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98D">
        <w:rPr>
          <w:rFonts w:ascii="Times New Roman" w:hAnsi="Times New Roman" w:cs="Times New Roman"/>
          <w:sz w:val="28"/>
          <w:szCs w:val="28"/>
        </w:rPr>
        <w:t>ремонт и восстановление работоспособности прибора учета тепловой энергии (</w:t>
      </w:r>
      <w:proofErr w:type="spellStart"/>
      <w:r w:rsidRPr="000A698D">
        <w:rPr>
          <w:rFonts w:ascii="Times New Roman" w:hAnsi="Times New Roman" w:cs="Times New Roman"/>
          <w:sz w:val="28"/>
          <w:szCs w:val="28"/>
        </w:rPr>
        <w:t>Сельхозуправление</w:t>
      </w:r>
      <w:proofErr w:type="spellEnd"/>
      <w:r w:rsidRPr="000A698D">
        <w:rPr>
          <w:rFonts w:ascii="Times New Roman" w:hAnsi="Times New Roman" w:cs="Times New Roman"/>
          <w:sz w:val="28"/>
          <w:szCs w:val="28"/>
        </w:rPr>
        <w:t>, Ватутина, 63, ТЭМ-104Ду25)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98D" w:rsidRDefault="000A698D" w:rsidP="0028000A">
      <w:pPr>
        <w:pStyle w:val="1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D18" w:rsidRPr="0028000A" w:rsidRDefault="00060C68" w:rsidP="0028000A">
      <w:pPr>
        <w:pStyle w:val="14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По подпрограмме «Обеспечение деятельности комитета ЖКХ, транспорта, энергетики, связи и дорожного хозяйства администрации муниципального образования «Эхирит-Булагатский район» на 20</w:t>
      </w:r>
      <w:r w:rsidR="008347C9">
        <w:rPr>
          <w:rFonts w:ascii="Times New Roman" w:hAnsi="Times New Roman" w:cs="Times New Roman"/>
          <w:b/>
          <w:sz w:val="28"/>
          <w:szCs w:val="28"/>
        </w:rPr>
        <w:t>20-2025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005D18" w:rsidRDefault="0028000A" w:rsidP="00280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05D18">
        <w:rPr>
          <w:rFonts w:ascii="Times New Roman" w:hAnsi="Times New Roman"/>
          <w:sz w:val="28"/>
          <w:szCs w:val="28"/>
        </w:rPr>
        <w:t>апланировано</w:t>
      </w:r>
      <w:r w:rsidR="00005D18">
        <w:rPr>
          <w:rFonts w:ascii="Times New Roman" w:hAnsi="Times New Roman" w:cs="Times New Roman"/>
          <w:sz w:val="28"/>
          <w:szCs w:val="28"/>
        </w:rPr>
        <w:t xml:space="preserve"> – </w:t>
      </w:r>
      <w:r w:rsidR="008347C9">
        <w:rPr>
          <w:rFonts w:ascii="Times New Roman" w:hAnsi="Times New Roman" w:cs="Times New Roman"/>
          <w:sz w:val="28"/>
          <w:szCs w:val="28"/>
        </w:rPr>
        <w:t>16 345 670,00</w:t>
      </w:r>
      <w:r w:rsidR="00005D18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005D18">
        <w:rPr>
          <w:rFonts w:ascii="Times New Roman" w:hAnsi="Times New Roman"/>
          <w:sz w:val="28"/>
          <w:szCs w:val="28"/>
        </w:rPr>
        <w:t>расходовано</w:t>
      </w:r>
      <w:r w:rsidR="00005D18">
        <w:rPr>
          <w:rFonts w:ascii="Times New Roman" w:hAnsi="Times New Roman" w:cs="Times New Roman"/>
          <w:sz w:val="28"/>
          <w:szCs w:val="28"/>
        </w:rPr>
        <w:t xml:space="preserve"> – </w:t>
      </w:r>
      <w:r w:rsidR="009A1198">
        <w:rPr>
          <w:rFonts w:ascii="Times New Roman" w:hAnsi="Times New Roman" w:cs="Times New Roman"/>
          <w:sz w:val="28"/>
          <w:szCs w:val="28"/>
        </w:rPr>
        <w:t>11 636 137,21</w:t>
      </w:r>
      <w:r w:rsidR="00005D18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005D18">
        <w:rPr>
          <w:rFonts w:ascii="Times New Roman" w:hAnsi="Times New Roman" w:cs="Times New Roman"/>
          <w:bCs/>
          <w:sz w:val="28"/>
          <w:szCs w:val="28"/>
        </w:rPr>
        <w:t xml:space="preserve">исполнение на </w:t>
      </w:r>
      <w:r w:rsidR="009A1198">
        <w:rPr>
          <w:rFonts w:ascii="Times New Roman" w:hAnsi="Times New Roman" w:cs="Times New Roman"/>
          <w:bCs/>
          <w:sz w:val="28"/>
          <w:szCs w:val="28"/>
        </w:rPr>
        <w:t>71,19</w:t>
      </w:r>
      <w:r w:rsidR="00AA2B26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="00005D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C68" w:rsidRDefault="00060C68" w:rsidP="00280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этой программе работает непосредственно комитет ЖКХ в</w:t>
      </w:r>
      <w:r w:rsidR="00005D18">
        <w:rPr>
          <w:rFonts w:ascii="Times New Roman" w:hAnsi="Times New Roman" w:cs="Times New Roman"/>
          <w:sz w:val="28"/>
          <w:szCs w:val="28"/>
        </w:rPr>
        <w:t xml:space="preserve">ыплата заработной платы, </w:t>
      </w:r>
      <w:r w:rsidR="0023778A">
        <w:rPr>
          <w:rFonts w:ascii="Times New Roman" w:hAnsi="Times New Roman" w:cs="Times New Roman"/>
          <w:sz w:val="28"/>
          <w:szCs w:val="28"/>
        </w:rPr>
        <w:t>приобретение материальных запасов (</w:t>
      </w:r>
      <w:r w:rsidR="00005D18">
        <w:rPr>
          <w:rFonts w:ascii="Times New Roman" w:hAnsi="Times New Roman" w:cs="Times New Roman"/>
          <w:sz w:val="28"/>
          <w:szCs w:val="28"/>
        </w:rPr>
        <w:t>канц. т</w:t>
      </w:r>
      <w:r>
        <w:rPr>
          <w:rFonts w:ascii="Times New Roman" w:hAnsi="Times New Roman" w:cs="Times New Roman"/>
          <w:sz w:val="28"/>
          <w:szCs w:val="28"/>
        </w:rPr>
        <w:t>овары,</w:t>
      </w:r>
      <w:r w:rsidR="006021F6">
        <w:rPr>
          <w:rFonts w:ascii="Times New Roman" w:hAnsi="Times New Roman" w:cs="Times New Roman"/>
          <w:sz w:val="28"/>
          <w:szCs w:val="28"/>
        </w:rPr>
        <w:t xml:space="preserve"> хоз. товары, зап. части),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D18">
        <w:rPr>
          <w:rFonts w:ascii="Times New Roman" w:hAnsi="Times New Roman" w:cs="Times New Roman"/>
          <w:sz w:val="28"/>
          <w:szCs w:val="28"/>
        </w:rPr>
        <w:t>расходы на связь, инт</w:t>
      </w:r>
      <w:r w:rsidR="0023778A">
        <w:rPr>
          <w:rFonts w:ascii="Times New Roman" w:hAnsi="Times New Roman" w:cs="Times New Roman"/>
          <w:sz w:val="28"/>
          <w:szCs w:val="28"/>
        </w:rPr>
        <w:t>ернет, программное обеспечение (</w:t>
      </w:r>
      <w:r w:rsidR="00005D18">
        <w:rPr>
          <w:rFonts w:ascii="Times New Roman" w:hAnsi="Times New Roman" w:cs="Times New Roman"/>
          <w:sz w:val="28"/>
          <w:szCs w:val="28"/>
        </w:rPr>
        <w:t>1С, Гарант, Антивирус Касперского), уплата на</w:t>
      </w:r>
      <w:r w:rsidR="00550D9B">
        <w:rPr>
          <w:rFonts w:ascii="Times New Roman" w:hAnsi="Times New Roman" w:cs="Times New Roman"/>
          <w:sz w:val="28"/>
          <w:szCs w:val="28"/>
        </w:rPr>
        <w:t>логов (земельный, транспортный),</w:t>
      </w:r>
      <w:r w:rsidR="00CA2DC0">
        <w:rPr>
          <w:rFonts w:ascii="Times New Roman" w:hAnsi="Times New Roman" w:cs="Times New Roman"/>
          <w:sz w:val="28"/>
          <w:szCs w:val="28"/>
        </w:rPr>
        <w:t xml:space="preserve"> Оплата электроэнергии, повышение квалификации работников</w:t>
      </w:r>
      <w:r w:rsidR="00550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т.д. непосредственно деятельность ЖКХ.</w:t>
      </w:r>
    </w:p>
    <w:p w:rsidR="0028000A" w:rsidRDefault="0028000A" w:rsidP="0028000A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2CD" w:rsidRDefault="00060C68" w:rsidP="0028000A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5426C">
        <w:rPr>
          <w:rFonts w:ascii="Times New Roman" w:hAnsi="Times New Roman" w:cs="Times New Roman"/>
          <w:b/>
          <w:sz w:val="28"/>
          <w:szCs w:val="28"/>
        </w:rPr>
        <w:t xml:space="preserve"> рамках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«Повышение эффективности механизмов управления социально-экономическим развитием МО «Э</w:t>
      </w:r>
      <w:r w:rsidR="00CA2DC0">
        <w:rPr>
          <w:rFonts w:ascii="Times New Roman" w:hAnsi="Times New Roman" w:cs="Times New Roman"/>
          <w:b/>
          <w:sz w:val="28"/>
          <w:szCs w:val="28"/>
        </w:rPr>
        <w:t>хирит-Булагатский район» на 202</w:t>
      </w:r>
      <w:r w:rsidR="008347C9">
        <w:rPr>
          <w:rFonts w:ascii="Times New Roman" w:hAnsi="Times New Roman" w:cs="Times New Roman"/>
          <w:b/>
          <w:sz w:val="28"/>
          <w:szCs w:val="28"/>
        </w:rPr>
        <w:t>0</w:t>
      </w:r>
      <w:r w:rsidR="00CA2DC0">
        <w:rPr>
          <w:rFonts w:ascii="Times New Roman" w:hAnsi="Times New Roman" w:cs="Times New Roman"/>
          <w:b/>
          <w:sz w:val="28"/>
          <w:szCs w:val="28"/>
        </w:rPr>
        <w:t>-2</w:t>
      </w:r>
      <w:r w:rsidR="008347C9">
        <w:rPr>
          <w:rFonts w:ascii="Times New Roman" w:hAnsi="Times New Roman" w:cs="Times New Roman"/>
          <w:b/>
          <w:sz w:val="28"/>
          <w:szCs w:val="28"/>
        </w:rPr>
        <w:t>025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годы, исполнение переда</w:t>
      </w:r>
      <w:r w:rsidR="00350B3F">
        <w:rPr>
          <w:rFonts w:ascii="Times New Roman" w:hAnsi="Times New Roman" w:cs="Times New Roman"/>
          <w:b/>
          <w:sz w:val="28"/>
          <w:szCs w:val="28"/>
        </w:rPr>
        <w:t>нных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2CD">
        <w:rPr>
          <w:rFonts w:ascii="Times New Roman" w:hAnsi="Times New Roman"/>
          <w:sz w:val="28"/>
          <w:szCs w:val="28"/>
        </w:rPr>
        <w:t>запланировано</w:t>
      </w:r>
      <w:r w:rsidR="00D512CD">
        <w:rPr>
          <w:rFonts w:ascii="Times New Roman" w:hAnsi="Times New Roman" w:cs="Times New Roman"/>
          <w:sz w:val="28"/>
          <w:szCs w:val="28"/>
        </w:rPr>
        <w:t xml:space="preserve"> – </w:t>
      </w:r>
      <w:r w:rsidR="009A1198">
        <w:rPr>
          <w:rFonts w:ascii="Times New Roman" w:hAnsi="Times New Roman" w:cs="Times New Roman"/>
          <w:sz w:val="28"/>
          <w:szCs w:val="28"/>
        </w:rPr>
        <w:t>3 095 300</w:t>
      </w:r>
      <w:r w:rsidR="00BC3AF9">
        <w:rPr>
          <w:rFonts w:ascii="Times New Roman" w:hAnsi="Times New Roman" w:cs="Times New Roman"/>
          <w:sz w:val="28"/>
          <w:szCs w:val="28"/>
        </w:rPr>
        <w:t>,00</w:t>
      </w:r>
      <w:r w:rsidR="00D512CD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D512CD">
        <w:rPr>
          <w:rFonts w:ascii="Times New Roman" w:hAnsi="Times New Roman"/>
          <w:sz w:val="28"/>
          <w:szCs w:val="28"/>
        </w:rPr>
        <w:t>расходовано</w:t>
      </w:r>
      <w:r w:rsidR="00D512CD">
        <w:rPr>
          <w:rFonts w:ascii="Times New Roman" w:hAnsi="Times New Roman" w:cs="Times New Roman"/>
          <w:sz w:val="28"/>
          <w:szCs w:val="28"/>
        </w:rPr>
        <w:t xml:space="preserve"> – </w:t>
      </w:r>
      <w:r w:rsidR="009A1198">
        <w:rPr>
          <w:rFonts w:ascii="Times New Roman" w:hAnsi="Times New Roman" w:cs="Times New Roman"/>
          <w:sz w:val="28"/>
          <w:szCs w:val="28"/>
        </w:rPr>
        <w:t>1 153 435,89</w:t>
      </w:r>
      <w:r w:rsidR="00D512CD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D512CD">
        <w:rPr>
          <w:rFonts w:ascii="Times New Roman" w:hAnsi="Times New Roman" w:cs="Times New Roman"/>
          <w:bCs/>
          <w:sz w:val="28"/>
          <w:szCs w:val="28"/>
        </w:rPr>
        <w:t xml:space="preserve">исполнение на </w:t>
      </w:r>
      <w:r w:rsidR="009A1198">
        <w:rPr>
          <w:rFonts w:ascii="Times New Roman" w:hAnsi="Times New Roman" w:cs="Times New Roman"/>
          <w:bCs/>
          <w:sz w:val="28"/>
          <w:szCs w:val="28"/>
        </w:rPr>
        <w:t>36,68</w:t>
      </w:r>
      <w:r w:rsidR="00D512CD">
        <w:rPr>
          <w:rFonts w:ascii="Times New Roman" w:hAnsi="Times New Roman" w:cs="Times New Roman"/>
          <w:bCs/>
          <w:sz w:val="28"/>
          <w:szCs w:val="28"/>
        </w:rPr>
        <w:t xml:space="preserve"> %  </w:t>
      </w:r>
    </w:p>
    <w:p w:rsidR="002A784E" w:rsidRDefault="002A784E" w:rsidP="0028000A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84E" w:rsidRPr="000F2C6C" w:rsidRDefault="002A784E" w:rsidP="0028000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Заключен контракт </w:t>
      </w:r>
      <w:r w:rsidRPr="002A784E">
        <w:rPr>
          <w:rFonts w:ascii="Times New Roman" w:hAnsi="Times New Roman" w:cs="Times New Roman"/>
          <w:bCs/>
          <w:sz w:val="28"/>
          <w:szCs w:val="28"/>
        </w:rPr>
        <w:t>№ 8/2023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23.03.2023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оказание ветеринарных услуг по осуществлению деятельности по обращению с животными без владельцев</w:t>
      </w:r>
      <w:r w:rsidR="000F2C6C">
        <w:rPr>
          <w:rFonts w:ascii="Times New Roman" w:eastAsia="Times New Roman" w:hAnsi="Times New Roman" w:cs="Times New Roman"/>
          <w:color w:val="000000"/>
          <w:lang w:eastAsia="ru-RU"/>
        </w:rPr>
        <w:t xml:space="preserve"> с </w:t>
      </w:r>
      <w:r w:rsidRPr="002A784E">
        <w:rPr>
          <w:rFonts w:ascii="Times New Roman" w:hAnsi="Times New Roman" w:cs="Times New Roman"/>
          <w:bCs/>
          <w:sz w:val="28"/>
          <w:szCs w:val="28"/>
        </w:rPr>
        <w:t>ООО "Пять звезд"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2 232 300,</w:t>
      </w:r>
      <w:r w:rsidR="000F2C6C">
        <w:rPr>
          <w:rFonts w:ascii="Times New Roman" w:hAnsi="Times New Roman" w:cs="Times New Roman"/>
          <w:bCs/>
          <w:sz w:val="28"/>
          <w:szCs w:val="28"/>
        </w:rPr>
        <w:t xml:space="preserve">00 рублей, по которому </w:t>
      </w:r>
      <w:r w:rsidR="00F243FE">
        <w:rPr>
          <w:rFonts w:ascii="Times New Roman" w:hAnsi="Times New Roman" w:cs="Times New Roman"/>
          <w:bCs/>
          <w:sz w:val="28"/>
          <w:szCs w:val="28"/>
        </w:rPr>
        <w:t xml:space="preserve">на 01.10.2023 г. </w:t>
      </w:r>
      <w:r w:rsidR="000F2C6C" w:rsidRPr="00F243FE">
        <w:rPr>
          <w:rFonts w:ascii="Times New Roman" w:hAnsi="Times New Roman" w:cs="Times New Roman"/>
          <w:bCs/>
          <w:sz w:val="28"/>
          <w:szCs w:val="28"/>
        </w:rPr>
        <w:t xml:space="preserve">отловлено </w:t>
      </w:r>
      <w:r w:rsidR="00F243FE">
        <w:rPr>
          <w:rFonts w:ascii="Times New Roman" w:hAnsi="Times New Roman" w:cs="Times New Roman"/>
          <w:bCs/>
          <w:sz w:val="28"/>
          <w:szCs w:val="28"/>
        </w:rPr>
        <w:t>181</w:t>
      </w:r>
      <w:r w:rsidR="000F2C6C" w:rsidRPr="00F243FE">
        <w:rPr>
          <w:rFonts w:ascii="Times New Roman" w:hAnsi="Times New Roman" w:cs="Times New Roman"/>
          <w:bCs/>
          <w:sz w:val="28"/>
          <w:szCs w:val="28"/>
        </w:rPr>
        <w:t xml:space="preserve"> собак.</w:t>
      </w:r>
    </w:p>
    <w:p w:rsidR="006E58E5" w:rsidRDefault="006E58E5" w:rsidP="0028000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00A" w:rsidRDefault="00060C68" w:rsidP="0028000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5426C">
        <w:rPr>
          <w:rFonts w:ascii="Times New Roman" w:hAnsi="Times New Roman" w:cs="Times New Roman"/>
          <w:b/>
          <w:sz w:val="28"/>
          <w:szCs w:val="28"/>
        </w:rPr>
        <w:t xml:space="preserve"> рамках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Охрана окружающей среды муниципального образования «Э</w:t>
      </w:r>
      <w:r w:rsidR="00131017">
        <w:rPr>
          <w:rFonts w:ascii="Times New Roman" w:hAnsi="Times New Roman"/>
          <w:b/>
          <w:sz w:val="28"/>
          <w:szCs w:val="28"/>
        </w:rPr>
        <w:t>хирит-Булагатский район» на 202</w:t>
      </w:r>
      <w:r w:rsidR="00BC3AF9">
        <w:rPr>
          <w:rFonts w:ascii="Times New Roman" w:hAnsi="Times New Roman"/>
          <w:b/>
          <w:sz w:val="28"/>
          <w:szCs w:val="28"/>
        </w:rPr>
        <w:t>0</w:t>
      </w:r>
      <w:r w:rsidR="00131017">
        <w:rPr>
          <w:rFonts w:ascii="Times New Roman" w:hAnsi="Times New Roman"/>
          <w:b/>
          <w:sz w:val="28"/>
          <w:szCs w:val="28"/>
        </w:rPr>
        <w:t>-202</w:t>
      </w:r>
      <w:r w:rsidR="00BC3AF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  <w:r w:rsidR="0028000A">
        <w:rPr>
          <w:rFonts w:ascii="Times New Roman" w:hAnsi="Times New Roman"/>
          <w:b/>
          <w:sz w:val="28"/>
          <w:szCs w:val="28"/>
        </w:rPr>
        <w:t>.</w:t>
      </w:r>
    </w:p>
    <w:p w:rsidR="00060C68" w:rsidRDefault="0028000A" w:rsidP="002800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53781">
        <w:rPr>
          <w:rFonts w:ascii="Times New Roman" w:hAnsi="Times New Roman"/>
          <w:sz w:val="28"/>
          <w:szCs w:val="28"/>
        </w:rPr>
        <w:t>апланировано</w:t>
      </w:r>
      <w:r w:rsidR="00D53781">
        <w:rPr>
          <w:rFonts w:ascii="Times New Roman" w:hAnsi="Times New Roman" w:cs="Times New Roman"/>
          <w:sz w:val="28"/>
          <w:szCs w:val="28"/>
        </w:rPr>
        <w:t xml:space="preserve"> – </w:t>
      </w:r>
      <w:r w:rsidR="009A1198">
        <w:rPr>
          <w:rFonts w:ascii="Times New Roman" w:hAnsi="Times New Roman" w:cs="Times New Roman"/>
          <w:sz w:val="28"/>
          <w:szCs w:val="28"/>
        </w:rPr>
        <w:t>39 809 189,06</w:t>
      </w:r>
      <w:r w:rsidR="00D53781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D53781">
        <w:rPr>
          <w:rFonts w:ascii="Times New Roman" w:hAnsi="Times New Roman"/>
          <w:sz w:val="28"/>
          <w:szCs w:val="28"/>
        </w:rPr>
        <w:t>расходовано</w:t>
      </w:r>
      <w:r w:rsidR="00D53781">
        <w:rPr>
          <w:rFonts w:ascii="Times New Roman" w:hAnsi="Times New Roman" w:cs="Times New Roman"/>
          <w:sz w:val="28"/>
          <w:szCs w:val="28"/>
        </w:rPr>
        <w:t xml:space="preserve"> – </w:t>
      </w:r>
      <w:r w:rsidR="009A1198">
        <w:rPr>
          <w:rFonts w:ascii="Times New Roman" w:hAnsi="Times New Roman" w:cs="Times New Roman"/>
          <w:sz w:val="28"/>
          <w:szCs w:val="28"/>
        </w:rPr>
        <w:t>21 077 739,12</w:t>
      </w:r>
      <w:r w:rsidR="00BC3AF9">
        <w:rPr>
          <w:rFonts w:ascii="Times New Roman" w:hAnsi="Times New Roman" w:cs="Times New Roman"/>
          <w:sz w:val="28"/>
          <w:szCs w:val="28"/>
        </w:rPr>
        <w:t xml:space="preserve"> </w:t>
      </w:r>
      <w:r w:rsidR="00D53781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D53781">
        <w:rPr>
          <w:rFonts w:ascii="Times New Roman" w:hAnsi="Times New Roman" w:cs="Times New Roman"/>
          <w:bCs/>
          <w:sz w:val="28"/>
          <w:szCs w:val="28"/>
        </w:rPr>
        <w:t xml:space="preserve">исполнение на </w:t>
      </w:r>
      <w:r w:rsidR="009A1198">
        <w:rPr>
          <w:rFonts w:ascii="Times New Roman" w:hAnsi="Times New Roman" w:cs="Times New Roman"/>
          <w:bCs/>
          <w:sz w:val="28"/>
          <w:szCs w:val="28"/>
        </w:rPr>
        <w:t>52,95</w:t>
      </w:r>
      <w:r w:rsidR="00D53781">
        <w:rPr>
          <w:rFonts w:ascii="Times New Roman" w:hAnsi="Times New Roman" w:cs="Times New Roman"/>
          <w:bCs/>
          <w:sz w:val="28"/>
          <w:szCs w:val="28"/>
        </w:rPr>
        <w:t xml:space="preserve"> %</w:t>
      </w:r>
    </w:p>
    <w:p w:rsidR="0091487E" w:rsidRDefault="008B0792" w:rsidP="00280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этой программы средства </w:t>
      </w:r>
      <w:r w:rsidR="00BC3AF9">
        <w:rPr>
          <w:rFonts w:ascii="Times New Roman" w:hAnsi="Times New Roman" w:cs="Times New Roman"/>
          <w:sz w:val="28"/>
          <w:szCs w:val="28"/>
        </w:rPr>
        <w:t>расходуются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8159B" w:rsidRPr="0058159B">
        <w:rPr>
          <w:rFonts w:ascii="Times New Roman" w:hAnsi="Times New Roman" w:cs="Times New Roman"/>
          <w:sz w:val="28"/>
          <w:szCs w:val="28"/>
        </w:rPr>
        <w:t>а содержание мест площадок,</w:t>
      </w:r>
      <w:r>
        <w:rPr>
          <w:rFonts w:ascii="Times New Roman" w:hAnsi="Times New Roman" w:cs="Times New Roman"/>
          <w:sz w:val="28"/>
          <w:szCs w:val="28"/>
        </w:rPr>
        <w:t xml:space="preserve"> и приобретение контейнеров для</w:t>
      </w:r>
      <w:r w:rsidRPr="008B0792">
        <w:rPr>
          <w:rFonts w:ascii="Times New Roman" w:hAnsi="Times New Roman" w:cs="Times New Roman"/>
          <w:sz w:val="28"/>
          <w:szCs w:val="28"/>
        </w:rPr>
        <w:t xml:space="preserve"> </w:t>
      </w:r>
      <w:r w:rsidRPr="0058159B">
        <w:rPr>
          <w:rFonts w:ascii="Times New Roman" w:hAnsi="Times New Roman" w:cs="Times New Roman"/>
          <w:sz w:val="28"/>
          <w:szCs w:val="28"/>
        </w:rPr>
        <w:t>накопления ТКО в муниципальном образовании "Эхирит-Булагатский район"</w:t>
      </w:r>
      <w:r w:rsidR="009E7F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1E4" w:rsidRDefault="001F61E4" w:rsidP="00280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Выполняются работы по </w:t>
      </w:r>
      <w:r w:rsidRPr="001F61E4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61E4">
        <w:rPr>
          <w:rFonts w:ascii="Times New Roman" w:hAnsi="Times New Roman" w:cs="Times New Roman"/>
          <w:sz w:val="28"/>
          <w:szCs w:val="28"/>
        </w:rPr>
        <w:t xml:space="preserve"> услуг по механизированной погрузке строительных отходов и отходов растениеводства с захламленных территорий с последующей ручной подборкой ТКО, и транспортирование отходов на полигон размещения отходов в г. Иркутск (Мира Мичурина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1E4">
        <w:rPr>
          <w:rFonts w:ascii="Times New Roman" w:hAnsi="Times New Roman" w:cs="Times New Roman"/>
          <w:sz w:val="28"/>
          <w:szCs w:val="28"/>
        </w:rPr>
        <w:t>пересечение улиц Кислородная Депутатская</w:t>
      </w:r>
      <w:r>
        <w:rPr>
          <w:rFonts w:ascii="Times New Roman" w:hAnsi="Times New Roman" w:cs="Times New Roman"/>
          <w:sz w:val="28"/>
          <w:szCs w:val="28"/>
        </w:rPr>
        <w:t xml:space="preserve">,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Куяда</w:t>
      </w:r>
      <w:proofErr w:type="spellEnd"/>
      <w:r w:rsidRPr="001F61E4">
        <w:rPr>
          <w:rFonts w:ascii="Times New Roman" w:hAnsi="Times New Roman" w:cs="Times New Roman"/>
          <w:sz w:val="28"/>
          <w:szCs w:val="28"/>
        </w:rPr>
        <w:t>)</w:t>
      </w:r>
    </w:p>
    <w:p w:rsidR="008B0792" w:rsidRDefault="008B0792" w:rsidP="00280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C68" w:rsidRPr="0028000A" w:rsidRDefault="00060C68" w:rsidP="0028000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>
        <w:rPr>
          <w:rFonts w:ascii="Times New Roman" w:hAnsi="Times New Roman"/>
          <w:b/>
          <w:sz w:val="28"/>
          <w:szCs w:val="28"/>
        </w:rPr>
        <w:t>Повышение безопасности дорожного движения в муниципальном образовании «Э</w:t>
      </w:r>
      <w:r w:rsidR="00EF4874">
        <w:rPr>
          <w:rFonts w:ascii="Times New Roman" w:hAnsi="Times New Roman"/>
          <w:b/>
          <w:sz w:val="28"/>
          <w:szCs w:val="28"/>
        </w:rPr>
        <w:t>хирит-Булагатский район» на 2020-2025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  <w:r w:rsidR="0028000A">
        <w:rPr>
          <w:rFonts w:ascii="Times New Roman" w:hAnsi="Times New Roman"/>
          <w:b/>
          <w:sz w:val="28"/>
          <w:szCs w:val="28"/>
        </w:rPr>
        <w:t>.</w:t>
      </w:r>
    </w:p>
    <w:p w:rsidR="008B0792" w:rsidRDefault="0028000A" w:rsidP="002800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B0792">
        <w:rPr>
          <w:rFonts w:ascii="Times New Roman" w:hAnsi="Times New Roman"/>
          <w:sz w:val="28"/>
          <w:szCs w:val="28"/>
        </w:rPr>
        <w:t>апланировано</w:t>
      </w:r>
      <w:r w:rsidR="008B0792">
        <w:rPr>
          <w:rFonts w:ascii="Times New Roman" w:hAnsi="Times New Roman" w:cs="Times New Roman"/>
          <w:sz w:val="28"/>
          <w:szCs w:val="28"/>
        </w:rPr>
        <w:t xml:space="preserve"> – </w:t>
      </w:r>
      <w:r w:rsidR="001F61E4">
        <w:rPr>
          <w:rFonts w:ascii="Times New Roman" w:hAnsi="Times New Roman" w:cs="Times New Roman"/>
          <w:sz w:val="28"/>
          <w:szCs w:val="28"/>
        </w:rPr>
        <w:t>26 135 222,47</w:t>
      </w:r>
      <w:r w:rsidR="008B0792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8B0792">
        <w:rPr>
          <w:rFonts w:ascii="Times New Roman" w:hAnsi="Times New Roman"/>
          <w:sz w:val="28"/>
          <w:szCs w:val="28"/>
        </w:rPr>
        <w:t>расходовано</w:t>
      </w:r>
      <w:r w:rsidR="008B0792">
        <w:rPr>
          <w:rFonts w:ascii="Times New Roman" w:hAnsi="Times New Roman" w:cs="Times New Roman"/>
          <w:sz w:val="28"/>
          <w:szCs w:val="28"/>
        </w:rPr>
        <w:t xml:space="preserve"> – </w:t>
      </w:r>
      <w:r w:rsidR="001F61E4">
        <w:rPr>
          <w:rFonts w:ascii="Times New Roman" w:hAnsi="Times New Roman" w:cs="Times New Roman"/>
          <w:sz w:val="28"/>
          <w:szCs w:val="28"/>
        </w:rPr>
        <w:t>15 957 851,10</w:t>
      </w:r>
      <w:r w:rsidR="008B0792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8B0792">
        <w:rPr>
          <w:rFonts w:ascii="Times New Roman" w:hAnsi="Times New Roman" w:cs="Times New Roman"/>
          <w:bCs/>
          <w:sz w:val="28"/>
          <w:szCs w:val="28"/>
        </w:rPr>
        <w:t xml:space="preserve">исполнение на </w:t>
      </w:r>
      <w:r w:rsidR="001F61E4">
        <w:rPr>
          <w:rFonts w:ascii="Times New Roman" w:hAnsi="Times New Roman" w:cs="Times New Roman"/>
          <w:bCs/>
          <w:sz w:val="28"/>
          <w:szCs w:val="28"/>
        </w:rPr>
        <w:t>61,06</w:t>
      </w:r>
      <w:r w:rsidR="008B0792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="00232A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61E4" w:rsidRDefault="001F61E4" w:rsidP="002800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1E4">
        <w:rPr>
          <w:rFonts w:ascii="Times New Roman" w:hAnsi="Times New Roman" w:cs="Times New Roman"/>
          <w:bCs/>
          <w:sz w:val="28"/>
          <w:szCs w:val="28"/>
        </w:rPr>
        <w:t xml:space="preserve">Установка барьерного ограждения на подходах к временному мосту через р. Куда в п. </w:t>
      </w:r>
      <w:proofErr w:type="spellStart"/>
      <w:r w:rsidRPr="001F61E4">
        <w:rPr>
          <w:rFonts w:ascii="Times New Roman" w:hAnsi="Times New Roman" w:cs="Times New Roman"/>
          <w:bCs/>
          <w:sz w:val="28"/>
          <w:szCs w:val="28"/>
        </w:rPr>
        <w:t>Бозой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 w:rsidRPr="001F61E4">
        <w:rPr>
          <w:rFonts w:ascii="Times New Roman" w:hAnsi="Times New Roman" w:cs="Times New Roman"/>
          <w:bCs/>
          <w:sz w:val="28"/>
          <w:szCs w:val="28"/>
        </w:rPr>
        <w:t>179478</w:t>
      </w:r>
      <w:r>
        <w:rPr>
          <w:rFonts w:ascii="Times New Roman" w:hAnsi="Times New Roman" w:cs="Times New Roman"/>
          <w:bCs/>
          <w:sz w:val="28"/>
          <w:szCs w:val="28"/>
        </w:rPr>
        <w:t xml:space="preserve">,00 рублей, заключен договор </w:t>
      </w:r>
      <w:r w:rsidRPr="001F61E4">
        <w:rPr>
          <w:rFonts w:ascii="Times New Roman" w:hAnsi="Times New Roman" w:cs="Times New Roman"/>
          <w:bCs/>
          <w:sz w:val="28"/>
          <w:szCs w:val="28"/>
        </w:rPr>
        <w:t xml:space="preserve">на осуществление технологического присоединения к электрическим сетям (мост </w:t>
      </w:r>
      <w:proofErr w:type="spellStart"/>
      <w:r w:rsidRPr="001F61E4">
        <w:rPr>
          <w:rFonts w:ascii="Times New Roman" w:hAnsi="Times New Roman" w:cs="Times New Roman"/>
          <w:bCs/>
          <w:sz w:val="28"/>
          <w:szCs w:val="28"/>
        </w:rPr>
        <w:t>Бозой</w:t>
      </w:r>
      <w:proofErr w:type="spellEnd"/>
      <w:r w:rsidRPr="001F61E4">
        <w:rPr>
          <w:rFonts w:ascii="Times New Roman" w:hAnsi="Times New Roman" w:cs="Times New Roman"/>
          <w:bCs/>
          <w:sz w:val="28"/>
          <w:szCs w:val="28"/>
        </w:rPr>
        <w:t>)</w:t>
      </w:r>
    </w:p>
    <w:p w:rsidR="00BE2BFF" w:rsidRDefault="00BE2BFF" w:rsidP="002800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Приобретены </w:t>
      </w:r>
      <w:r w:rsidR="001F61E4" w:rsidRPr="001F61E4">
        <w:rPr>
          <w:rFonts w:ascii="Times New Roman" w:hAnsi="Times New Roman" w:cs="Times New Roman"/>
          <w:bCs/>
          <w:sz w:val="28"/>
          <w:szCs w:val="28"/>
        </w:rPr>
        <w:t xml:space="preserve">средства организации дорожного движения (дорожные знаки) мост </w:t>
      </w:r>
      <w:proofErr w:type="spellStart"/>
      <w:r w:rsidR="001F61E4" w:rsidRPr="001F61E4">
        <w:rPr>
          <w:rFonts w:ascii="Times New Roman" w:hAnsi="Times New Roman" w:cs="Times New Roman"/>
          <w:bCs/>
          <w:sz w:val="28"/>
          <w:szCs w:val="28"/>
        </w:rPr>
        <w:t>Батхай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 w:rsidRPr="00BE2BFF">
        <w:rPr>
          <w:rFonts w:ascii="Times New Roman" w:hAnsi="Times New Roman" w:cs="Times New Roman"/>
          <w:bCs/>
          <w:sz w:val="28"/>
          <w:szCs w:val="28"/>
        </w:rPr>
        <w:t>5616</w:t>
      </w:r>
      <w:r>
        <w:rPr>
          <w:rFonts w:ascii="Times New Roman" w:hAnsi="Times New Roman" w:cs="Times New Roman"/>
          <w:bCs/>
          <w:sz w:val="28"/>
          <w:szCs w:val="28"/>
        </w:rPr>
        <w:t xml:space="preserve">,00 рублей выполнены работы </w:t>
      </w:r>
      <w:r w:rsidRPr="00BE2BFF">
        <w:rPr>
          <w:rFonts w:ascii="Times New Roman" w:hAnsi="Times New Roman"/>
          <w:sz w:val="28"/>
          <w:szCs w:val="28"/>
        </w:rPr>
        <w:t xml:space="preserve">по подготовке дорожной одежды на автомобильной дороге </w:t>
      </w:r>
      <w:proofErr w:type="spellStart"/>
      <w:r w:rsidRPr="00BE2BFF">
        <w:rPr>
          <w:rFonts w:ascii="Times New Roman" w:hAnsi="Times New Roman"/>
          <w:sz w:val="28"/>
          <w:szCs w:val="28"/>
        </w:rPr>
        <w:t>Капсал-Батхай</w:t>
      </w:r>
      <w:proofErr w:type="spellEnd"/>
      <w:r w:rsidRPr="00BE2BFF">
        <w:rPr>
          <w:rFonts w:ascii="Times New Roman" w:hAnsi="Times New Roman"/>
          <w:sz w:val="28"/>
          <w:szCs w:val="28"/>
        </w:rPr>
        <w:t xml:space="preserve"> протяженностью 4,2 км</w:t>
      </w:r>
      <w:r>
        <w:rPr>
          <w:rFonts w:ascii="Times New Roman" w:hAnsi="Times New Roman"/>
          <w:sz w:val="28"/>
          <w:szCs w:val="28"/>
        </w:rPr>
        <w:t xml:space="preserve"> (услуги автогрейдера) на сумму </w:t>
      </w:r>
      <w:r w:rsidRPr="00BE2BFF">
        <w:rPr>
          <w:rFonts w:ascii="Times New Roman" w:hAnsi="Times New Roman"/>
          <w:sz w:val="28"/>
          <w:szCs w:val="28"/>
        </w:rPr>
        <w:t>40250</w:t>
      </w:r>
      <w:r>
        <w:rPr>
          <w:rFonts w:ascii="Times New Roman" w:hAnsi="Times New Roman"/>
          <w:sz w:val="28"/>
          <w:szCs w:val="28"/>
        </w:rPr>
        <w:t>,00 рублей</w:t>
      </w:r>
    </w:p>
    <w:p w:rsidR="00BE2BFF" w:rsidRPr="00BE2BFF" w:rsidRDefault="00BE2BFF" w:rsidP="002800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Оплачены работы по устройству временного моста в д. </w:t>
      </w:r>
      <w:proofErr w:type="spellStart"/>
      <w:r>
        <w:rPr>
          <w:rFonts w:ascii="Times New Roman" w:hAnsi="Times New Roman"/>
          <w:sz w:val="28"/>
          <w:szCs w:val="28"/>
        </w:rPr>
        <w:t>Серафимовск</w:t>
      </w:r>
      <w:proofErr w:type="spellEnd"/>
      <w:r>
        <w:rPr>
          <w:rFonts w:ascii="Times New Roman" w:hAnsi="Times New Roman"/>
          <w:sz w:val="28"/>
          <w:szCs w:val="28"/>
        </w:rPr>
        <w:t xml:space="preserve"> в сумме 14 917 407,00 рублей</w:t>
      </w:r>
    </w:p>
    <w:p w:rsidR="0028000A" w:rsidRDefault="0028000A" w:rsidP="002800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C68" w:rsidRDefault="00060C68" w:rsidP="0028000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муниципальной программы «Развитие физической культуры и спорта в МО «Эх</w:t>
      </w:r>
      <w:r w:rsidR="00653AE2">
        <w:rPr>
          <w:rFonts w:ascii="Times New Roman" w:hAnsi="Times New Roman" w:cs="Times New Roman"/>
          <w:b/>
          <w:sz w:val="28"/>
          <w:szCs w:val="28"/>
        </w:rPr>
        <w:t>ирит-Булагатский район»</w:t>
      </w:r>
      <w:r w:rsidR="00096ADC">
        <w:rPr>
          <w:rFonts w:ascii="Times New Roman" w:hAnsi="Times New Roman" w:cs="Times New Roman"/>
          <w:b/>
          <w:sz w:val="28"/>
          <w:szCs w:val="28"/>
        </w:rPr>
        <w:t xml:space="preserve"> на 2020-2025 годы» </w:t>
      </w:r>
      <w:r w:rsidR="00A366EF" w:rsidRPr="00A366EF">
        <w:rPr>
          <w:rFonts w:ascii="Times New Roman" w:hAnsi="Times New Roman" w:cs="Times New Roman"/>
          <w:sz w:val="28"/>
          <w:szCs w:val="28"/>
        </w:rPr>
        <w:t>ведется завершение строительства объекта «Дом спорта в п. Усть-Ордынский» и осуществляется строительный контроль и авторский надзор</w:t>
      </w:r>
      <w:r w:rsidR="00A366EF">
        <w:rPr>
          <w:rFonts w:ascii="Times New Roman" w:hAnsi="Times New Roman" w:cs="Times New Roman"/>
          <w:b/>
          <w:sz w:val="28"/>
          <w:szCs w:val="28"/>
        </w:rPr>
        <w:t>.</w:t>
      </w:r>
      <w:r w:rsidR="00AD5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FEB" w:rsidRPr="00AD5FEB">
        <w:rPr>
          <w:rFonts w:ascii="Times New Roman" w:hAnsi="Times New Roman" w:cs="Times New Roman"/>
          <w:sz w:val="28"/>
          <w:szCs w:val="28"/>
        </w:rPr>
        <w:t>Запланировано 274 963 808,75 рублей</w:t>
      </w:r>
      <w:r w:rsidR="00AD5FEB">
        <w:rPr>
          <w:rFonts w:ascii="Times New Roman" w:hAnsi="Times New Roman" w:cs="Times New Roman"/>
          <w:sz w:val="28"/>
          <w:szCs w:val="28"/>
        </w:rPr>
        <w:t>,</w:t>
      </w:r>
      <w:r w:rsidR="00A366EF" w:rsidRPr="00AD5FEB">
        <w:rPr>
          <w:rFonts w:ascii="Times New Roman" w:hAnsi="Times New Roman" w:cs="Times New Roman"/>
          <w:sz w:val="28"/>
          <w:szCs w:val="28"/>
        </w:rPr>
        <w:t xml:space="preserve"> </w:t>
      </w:r>
      <w:r w:rsidR="00AD5FEB">
        <w:rPr>
          <w:rFonts w:ascii="Times New Roman" w:hAnsi="Times New Roman" w:cs="Times New Roman"/>
          <w:sz w:val="28"/>
          <w:szCs w:val="28"/>
        </w:rPr>
        <w:t>р</w:t>
      </w:r>
      <w:r w:rsidR="00A366EF" w:rsidRPr="00A366EF">
        <w:rPr>
          <w:rFonts w:ascii="Times New Roman" w:hAnsi="Times New Roman" w:cs="Times New Roman"/>
          <w:sz w:val="28"/>
          <w:szCs w:val="28"/>
        </w:rPr>
        <w:t xml:space="preserve">асходовано </w:t>
      </w:r>
      <w:r w:rsidR="00BE2BFF">
        <w:rPr>
          <w:rFonts w:ascii="Times New Roman" w:hAnsi="Times New Roman" w:cs="Times New Roman"/>
          <w:sz w:val="28"/>
          <w:szCs w:val="28"/>
        </w:rPr>
        <w:t>184 493652,49</w:t>
      </w:r>
      <w:r w:rsidR="00A366EF" w:rsidRPr="00A366EF">
        <w:rPr>
          <w:rFonts w:ascii="Times New Roman" w:hAnsi="Times New Roman" w:cs="Times New Roman"/>
          <w:sz w:val="28"/>
          <w:szCs w:val="28"/>
        </w:rPr>
        <w:t xml:space="preserve"> </w:t>
      </w:r>
      <w:r w:rsidR="00A366EF">
        <w:rPr>
          <w:rFonts w:ascii="Times New Roman" w:hAnsi="Times New Roman" w:cs="Times New Roman"/>
          <w:sz w:val="28"/>
          <w:szCs w:val="28"/>
        </w:rPr>
        <w:t>рублей из них областной бюджет</w:t>
      </w:r>
      <w:r w:rsidR="00A366EF" w:rsidRPr="00A366EF">
        <w:rPr>
          <w:rFonts w:ascii="Times New Roman" w:hAnsi="Times New Roman" w:cs="Times New Roman"/>
          <w:sz w:val="28"/>
          <w:szCs w:val="28"/>
        </w:rPr>
        <w:t xml:space="preserve"> </w:t>
      </w:r>
      <w:r w:rsidR="00BE2BFF">
        <w:rPr>
          <w:rFonts w:ascii="Times New Roman" w:hAnsi="Times New Roman" w:cs="Times New Roman"/>
          <w:sz w:val="28"/>
          <w:szCs w:val="28"/>
        </w:rPr>
        <w:t>172 297 085,63</w:t>
      </w:r>
      <w:r w:rsidR="00A366EF" w:rsidRPr="00A366EF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BE2BFF">
        <w:rPr>
          <w:rFonts w:ascii="Times New Roman" w:hAnsi="Times New Roman" w:cs="Times New Roman"/>
          <w:sz w:val="28"/>
          <w:szCs w:val="28"/>
        </w:rPr>
        <w:t>12 196 566,86</w:t>
      </w:r>
      <w:r w:rsidR="00A366EF" w:rsidRPr="00A366EF">
        <w:rPr>
          <w:rFonts w:ascii="Times New Roman" w:hAnsi="Times New Roman" w:cs="Times New Roman"/>
          <w:sz w:val="28"/>
          <w:szCs w:val="28"/>
        </w:rPr>
        <w:t xml:space="preserve"> рублей бюджет муниципального района</w:t>
      </w:r>
      <w:r w:rsidR="00FA314D">
        <w:rPr>
          <w:rFonts w:ascii="Times New Roman" w:hAnsi="Times New Roman" w:cs="Times New Roman"/>
          <w:sz w:val="28"/>
          <w:szCs w:val="28"/>
        </w:rPr>
        <w:t>.</w:t>
      </w:r>
      <w:r w:rsidR="00BE2BFF">
        <w:rPr>
          <w:rFonts w:ascii="Times New Roman" w:hAnsi="Times New Roman" w:cs="Times New Roman"/>
          <w:sz w:val="28"/>
          <w:szCs w:val="28"/>
        </w:rPr>
        <w:t xml:space="preserve"> Исполнение на 67,10 %</w:t>
      </w:r>
    </w:p>
    <w:p w:rsidR="00E4295A" w:rsidRDefault="00E4295A" w:rsidP="0028000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60C68" w:rsidRDefault="00060C68" w:rsidP="002800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рамках муниципальной программы «Развитие образования МО «Эхирит-Булагатский </w:t>
      </w:r>
      <w:r w:rsidR="00653AE2">
        <w:rPr>
          <w:rFonts w:ascii="Times New Roman" w:hAnsi="Times New Roman" w:cs="Times New Roman"/>
          <w:b/>
          <w:bCs/>
          <w:sz w:val="28"/>
          <w:szCs w:val="28"/>
        </w:rPr>
        <w:t>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A366E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77D3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366EF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577D38">
        <w:rPr>
          <w:rFonts w:ascii="Times New Roman" w:hAnsi="Times New Roman" w:cs="Times New Roman"/>
          <w:b/>
          <w:bCs/>
          <w:sz w:val="28"/>
          <w:szCs w:val="28"/>
        </w:rPr>
        <w:t>5 годы».</w:t>
      </w:r>
    </w:p>
    <w:p w:rsidR="00CD6959" w:rsidRPr="0048605D" w:rsidRDefault="0028000A" w:rsidP="002800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53AE2">
        <w:rPr>
          <w:rFonts w:ascii="Times New Roman" w:hAnsi="Times New Roman"/>
          <w:sz w:val="28"/>
          <w:szCs w:val="28"/>
        </w:rPr>
        <w:t>апланировано</w:t>
      </w:r>
      <w:r w:rsidR="00653AE2">
        <w:rPr>
          <w:rFonts w:ascii="Times New Roman" w:hAnsi="Times New Roman" w:cs="Times New Roman"/>
          <w:sz w:val="28"/>
          <w:szCs w:val="28"/>
        </w:rPr>
        <w:t xml:space="preserve"> – </w:t>
      </w:r>
      <w:r w:rsidR="00BE2BFF">
        <w:rPr>
          <w:rFonts w:ascii="Times New Roman" w:hAnsi="Times New Roman" w:cs="Times New Roman"/>
          <w:sz w:val="28"/>
          <w:szCs w:val="28"/>
        </w:rPr>
        <w:t>23 755 900,00</w:t>
      </w:r>
      <w:r w:rsidR="00653AE2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653AE2">
        <w:rPr>
          <w:rFonts w:ascii="Times New Roman" w:hAnsi="Times New Roman"/>
          <w:sz w:val="28"/>
          <w:szCs w:val="28"/>
        </w:rPr>
        <w:t>расходовано</w:t>
      </w:r>
      <w:r w:rsidR="00653AE2">
        <w:rPr>
          <w:rFonts w:ascii="Times New Roman" w:hAnsi="Times New Roman" w:cs="Times New Roman"/>
          <w:sz w:val="28"/>
          <w:szCs w:val="28"/>
        </w:rPr>
        <w:t xml:space="preserve"> – </w:t>
      </w:r>
      <w:r w:rsidR="00BE2BFF">
        <w:rPr>
          <w:rFonts w:ascii="Times New Roman" w:hAnsi="Times New Roman" w:cs="Times New Roman"/>
          <w:sz w:val="28"/>
          <w:szCs w:val="28"/>
        </w:rPr>
        <w:t>9 611 042,31</w:t>
      </w:r>
      <w:r w:rsidR="00653AE2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653AE2">
        <w:rPr>
          <w:rFonts w:ascii="Times New Roman" w:hAnsi="Times New Roman" w:cs="Times New Roman"/>
          <w:bCs/>
          <w:sz w:val="28"/>
          <w:szCs w:val="28"/>
        </w:rPr>
        <w:t xml:space="preserve">исполнение на </w:t>
      </w:r>
      <w:r w:rsidR="00BE2BFF">
        <w:rPr>
          <w:rFonts w:ascii="Times New Roman" w:hAnsi="Times New Roman" w:cs="Times New Roman"/>
          <w:bCs/>
          <w:sz w:val="28"/>
          <w:szCs w:val="28"/>
        </w:rPr>
        <w:t>40,46</w:t>
      </w:r>
      <w:r w:rsidR="00653AE2">
        <w:rPr>
          <w:rFonts w:ascii="Times New Roman" w:hAnsi="Times New Roman" w:cs="Times New Roman"/>
          <w:bCs/>
          <w:sz w:val="28"/>
          <w:szCs w:val="28"/>
        </w:rPr>
        <w:t xml:space="preserve"> % </w:t>
      </w:r>
    </w:p>
    <w:p w:rsidR="00A366EF" w:rsidRDefault="00653AE2" w:rsidP="00280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направлены на капитальный ремонт здания МДОУ детский сад «Колосок»</w:t>
      </w:r>
      <w:r w:rsidR="0048605D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A366EF" w:rsidRPr="00A366EF">
        <w:rPr>
          <w:rFonts w:ascii="Times New Roman" w:hAnsi="Times New Roman" w:cs="Times New Roman"/>
          <w:sz w:val="28"/>
          <w:szCs w:val="28"/>
        </w:rPr>
        <w:t xml:space="preserve"> </w:t>
      </w:r>
      <w:r w:rsidR="00AD34A6">
        <w:rPr>
          <w:rFonts w:ascii="Times New Roman" w:hAnsi="Times New Roman" w:cs="Times New Roman"/>
          <w:sz w:val="28"/>
          <w:szCs w:val="28"/>
        </w:rPr>
        <w:t xml:space="preserve">9 611 042,31 </w:t>
      </w:r>
      <w:r w:rsidR="00A366EF">
        <w:rPr>
          <w:rFonts w:ascii="Times New Roman" w:hAnsi="Times New Roman" w:cs="Times New Roman"/>
          <w:sz w:val="28"/>
          <w:szCs w:val="28"/>
        </w:rPr>
        <w:t>рублей из них областной бюджет</w:t>
      </w:r>
      <w:r w:rsidR="00A366EF" w:rsidRPr="00A366EF">
        <w:rPr>
          <w:rFonts w:ascii="Times New Roman" w:hAnsi="Times New Roman" w:cs="Times New Roman"/>
          <w:sz w:val="28"/>
          <w:szCs w:val="28"/>
        </w:rPr>
        <w:t xml:space="preserve"> </w:t>
      </w:r>
      <w:r w:rsidR="00AD34A6">
        <w:rPr>
          <w:rFonts w:ascii="Times New Roman" w:hAnsi="Times New Roman" w:cs="Times New Roman"/>
          <w:sz w:val="28"/>
          <w:szCs w:val="28"/>
        </w:rPr>
        <w:t>8 938 307,04</w:t>
      </w:r>
      <w:r w:rsidR="00577D38">
        <w:rPr>
          <w:rFonts w:ascii="Times New Roman" w:hAnsi="Times New Roman" w:cs="Times New Roman"/>
          <w:sz w:val="28"/>
          <w:szCs w:val="28"/>
        </w:rPr>
        <w:t xml:space="preserve"> </w:t>
      </w:r>
      <w:r w:rsidR="00A366EF" w:rsidRPr="00A366EF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AD34A6">
        <w:rPr>
          <w:rFonts w:ascii="Times New Roman" w:hAnsi="Times New Roman" w:cs="Times New Roman"/>
          <w:sz w:val="28"/>
          <w:szCs w:val="28"/>
        </w:rPr>
        <w:t>672735,27</w:t>
      </w:r>
      <w:r w:rsidR="00A366EF" w:rsidRPr="00A366EF">
        <w:rPr>
          <w:rFonts w:ascii="Times New Roman" w:hAnsi="Times New Roman" w:cs="Times New Roman"/>
          <w:sz w:val="28"/>
          <w:szCs w:val="28"/>
        </w:rPr>
        <w:t xml:space="preserve"> рублей бюджет муниципального района</w:t>
      </w:r>
      <w:r w:rsidR="0079669D">
        <w:rPr>
          <w:rFonts w:ascii="Times New Roman" w:hAnsi="Times New Roman" w:cs="Times New Roman"/>
          <w:sz w:val="28"/>
          <w:szCs w:val="28"/>
        </w:rPr>
        <w:t>.</w:t>
      </w:r>
    </w:p>
    <w:p w:rsidR="00AD34A6" w:rsidRDefault="00AD34A6" w:rsidP="0028000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AD34A6">
        <w:rPr>
          <w:rFonts w:ascii="Times New Roman" w:hAnsi="Times New Roman"/>
          <w:bCs/>
          <w:sz w:val="28"/>
          <w:szCs w:val="28"/>
        </w:rPr>
        <w:t>ыполн</w:t>
      </w:r>
      <w:r>
        <w:rPr>
          <w:rFonts w:ascii="Times New Roman" w:hAnsi="Times New Roman"/>
          <w:bCs/>
          <w:sz w:val="28"/>
          <w:szCs w:val="28"/>
        </w:rPr>
        <w:t>яются</w:t>
      </w:r>
      <w:r w:rsidRPr="00AD34A6">
        <w:rPr>
          <w:rFonts w:ascii="Times New Roman" w:hAnsi="Times New Roman"/>
          <w:bCs/>
          <w:sz w:val="28"/>
          <w:szCs w:val="28"/>
        </w:rPr>
        <w:t xml:space="preserve"> работ</w:t>
      </w:r>
      <w:r>
        <w:rPr>
          <w:rFonts w:ascii="Times New Roman" w:hAnsi="Times New Roman"/>
          <w:bCs/>
          <w:sz w:val="28"/>
          <w:szCs w:val="28"/>
        </w:rPr>
        <w:t>ы</w:t>
      </w:r>
      <w:r w:rsidRPr="00AD34A6">
        <w:rPr>
          <w:rFonts w:ascii="Times New Roman" w:hAnsi="Times New Roman"/>
          <w:bCs/>
          <w:sz w:val="28"/>
          <w:szCs w:val="28"/>
        </w:rPr>
        <w:t xml:space="preserve"> по благоустройству МОУ </w:t>
      </w:r>
      <w:proofErr w:type="spellStart"/>
      <w:r w:rsidRPr="00AD34A6">
        <w:rPr>
          <w:rFonts w:ascii="Times New Roman" w:hAnsi="Times New Roman"/>
          <w:bCs/>
          <w:sz w:val="28"/>
          <w:szCs w:val="28"/>
        </w:rPr>
        <w:t>Захальская</w:t>
      </w:r>
      <w:proofErr w:type="spellEnd"/>
      <w:r w:rsidRPr="00AD34A6">
        <w:rPr>
          <w:rFonts w:ascii="Times New Roman" w:hAnsi="Times New Roman"/>
          <w:bCs/>
          <w:sz w:val="28"/>
          <w:szCs w:val="28"/>
        </w:rPr>
        <w:t xml:space="preserve"> СОШ, по адресу: Иркутская область, Эхирит-Булагатский район, п. </w:t>
      </w:r>
      <w:proofErr w:type="spellStart"/>
      <w:r w:rsidRPr="00AD34A6">
        <w:rPr>
          <w:rFonts w:ascii="Times New Roman" w:hAnsi="Times New Roman"/>
          <w:bCs/>
          <w:sz w:val="28"/>
          <w:szCs w:val="28"/>
        </w:rPr>
        <w:t>Свердлово</w:t>
      </w:r>
      <w:proofErr w:type="spellEnd"/>
      <w:r w:rsidRPr="00AD34A6">
        <w:rPr>
          <w:rFonts w:ascii="Times New Roman" w:hAnsi="Times New Roman"/>
          <w:bCs/>
          <w:sz w:val="28"/>
          <w:szCs w:val="28"/>
        </w:rPr>
        <w:t>, ул. 40 лет Победы, 1</w:t>
      </w:r>
    </w:p>
    <w:p w:rsidR="00A366EF" w:rsidRDefault="00A366EF" w:rsidP="002800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60C68" w:rsidRDefault="00060C68" w:rsidP="0028000A">
      <w:pPr>
        <w:tabs>
          <w:tab w:val="left" w:pos="709"/>
        </w:tabs>
        <w:spacing w:after="0" w:line="240" w:lineRule="auto"/>
        <w:jc w:val="both"/>
      </w:pPr>
    </w:p>
    <w:sectPr w:rsidR="00060C68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0404064"/>
    <w:multiLevelType w:val="hybridMultilevel"/>
    <w:tmpl w:val="98A0DA0C"/>
    <w:lvl w:ilvl="0" w:tplc="50C4EB32">
      <w:start w:val="5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D2"/>
    <w:rsid w:val="00005D18"/>
    <w:rsid w:val="00060C68"/>
    <w:rsid w:val="00060FAF"/>
    <w:rsid w:val="00096ADC"/>
    <w:rsid w:val="000A698D"/>
    <w:rsid w:val="000F2C6C"/>
    <w:rsid w:val="00104FD5"/>
    <w:rsid w:val="00131017"/>
    <w:rsid w:val="00135334"/>
    <w:rsid w:val="001476BA"/>
    <w:rsid w:val="00170B50"/>
    <w:rsid w:val="00172D6C"/>
    <w:rsid w:val="001E2FD7"/>
    <w:rsid w:val="001E43F5"/>
    <w:rsid w:val="001E7A75"/>
    <w:rsid w:val="001F61E4"/>
    <w:rsid w:val="001F7466"/>
    <w:rsid w:val="00202E33"/>
    <w:rsid w:val="002104A3"/>
    <w:rsid w:val="00232A84"/>
    <w:rsid w:val="0023778A"/>
    <w:rsid w:val="00260E60"/>
    <w:rsid w:val="0028000A"/>
    <w:rsid w:val="002A784E"/>
    <w:rsid w:val="0030007C"/>
    <w:rsid w:val="003021D2"/>
    <w:rsid w:val="00307A0D"/>
    <w:rsid w:val="00331FED"/>
    <w:rsid w:val="00342AF4"/>
    <w:rsid w:val="00345B78"/>
    <w:rsid w:val="00350B3F"/>
    <w:rsid w:val="00355100"/>
    <w:rsid w:val="00375397"/>
    <w:rsid w:val="00375C94"/>
    <w:rsid w:val="003A0560"/>
    <w:rsid w:val="003A4C68"/>
    <w:rsid w:val="003B0D3F"/>
    <w:rsid w:val="003E67BA"/>
    <w:rsid w:val="003F19EE"/>
    <w:rsid w:val="00407FF2"/>
    <w:rsid w:val="0045426C"/>
    <w:rsid w:val="004808B4"/>
    <w:rsid w:val="00480F47"/>
    <w:rsid w:val="0048605D"/>
    <w:rsid w:val="004B7656"/>
    <w:rsid w:val="004C4D9F"/>
    <w:rsid w:val="004D7A14"/>
    <w:rsid w:val="004E337F"/>
    <w:rsid w:val="00550D9B"/>
    <w:rsid w:val="0056337B"/>
    <w:rsid w:val="0056357A"/>
    <w:rsid w:val="00577D38"/>
    <w:rsid w:val="0058159B"/>
    <w:rsid w:val="005B0F9A"/>
    <w:rsid w:val="005C5EC7"/>
    <w:rsid w:val="005F4B4C"/>
    <w:rsid w:val="006021F6"/>
    <w:rsid w:val="00612F7D"/>
    <w:rsid w:val="00653AE2"/>
    <w:rsid w:val="00673F05"/>
    <w:rsid w:val="00686FD0"/>
    <w:rsid w:val="006E58E5"/>
    <w:rsid w:val="006F0071"/>
    <w:rsid w:val="0079669D"/>
    <w:rsid w:val="007A6D3B"/>
    <w:rsid w:val="007F3DDA"/>
    <w:rsid w:val="007F7E01"/>
    <w:rsid w:val="008130D3"/>
    <w:rsid w:val="008347C9"/>
    <w:rsid w:val="008B0792"/>
    <w:rsid w:val="008B079C"/>
    <w:rsid w:val="008B12F9"/>
    <w:rsid w:val="008B7A68"/>
    <w:rsid w:val="008F50CD"/>
    <w:rsid w:val="009013F1"/>
    <w:rsid w:val="009126A1"/>
    <w:rsid w:val="0091487E"/>
    <w:rsid w:val="009718A4"/>
    <w:rsid w:val="009A0A72"/>
    <w:rsid w:val="009A1198"/>
    <w:rsid w:val="009A67C9"/>
    <w:rsid w:val="009A6A94"/>
    <w:rsid w:val="009A6AEF"/>
    <w:rsid w:val="009B663C"/>
    <w:rsid w:val="009E0169"/>
    <w:rsid w:val="009E3A7E"/>
    <w:rsid w:val="009E3F5D"/>
    <w:rsid w:val="009E7F8D"/>
    <w:rsid w:val="009F6451"/>
    <w:rsid w:val="00A05A7A"/>
    <w:rsid w:val="00A35884"/>
    <w:rsid w:val="00A366EF"/>
    <w:rsid w:val="00A50F72"/>
    <w:rsid w:val="00A7090E"/>
    <w:rsid w:val="00A80F14"/>
    <w:rsid w:val="00A83D93"/>
    <w:rsid w:val="00AA0107"/>
    <w:rsid w:val="00AA2B26"/>
    <w:rsid w:val="00AA5EA4"/>
    <w:rsid w:val="00AB08AC"/>
    <w:rsid w:val="00AD34A6"/>
    <w:rsid w:val="00AD4235"/>
    <w:rsid w:val="00AD5FEB"/>
    <w:rsid w:val="00B03665"/>
    <w:rsid w:val="00B14D0E"/>
    <w:rsid w:val="00BA696A"/>
    <w:rsid w:val="00BB55B3"/>
    <w:rsid w:val="00BC2F2C"/>
    <w:rsid w:val="00BC3AF9"/>
    <w:rsid w:val="00BE2BFF"/>
    <w:rsid w:val="00C15263"/>
    <w:rsid w:val="00C152E0"/>
    <w:rsid w:val="00C310AE"/>
    <w:rsid w:val="00C3255E"/>
    <w:rsid w:val="00C56B86"/>
    <w:rsid w:val="00C813FD"/>
    <w:rsid w:val="00CA2DC0"/>
    <w:rsid w:val="00CB1CC6"/>
    <w:rsid w:val="00CB7D94"/>
    <w:rsid w:val="00CC2383"/>
    <w:rsid w:val="00CD6959"/>
    <w:rsid w:val="00D316CD"/>
    <w:rsid w:val="00D512CD"/>
    <w:rsid w:val="00D53781"/>
    <w:rsid w:val="00D75FCB"/>
    <w:rsid w:val="00D9057B"/>
    <w:rsid w:val="00DC7A56"/>
    <w:rsid w:val="00DE7EC5"/>
    <w:rsid w:val="00E0511B"/>
    <w:rsid w:val="00E06F29"/>
    <w:rsid w:val="00E12D4C"/>
    <w:rsid w:val="00E241A4"/>
    <w:rsid w:val="00E367B8"/>
    <w:rsid w:val="00E4295A"/>
    <w:rsid w:val="00E606EF"/>
    <w:rsid w:val="00E74984"/>
    <w:rsid w:val="00E75FE6"/>
    <w:rsid w:val="00E76E37"/>
    <w:rsid w:val="00E80215"/>
    <w:rsid w:val="00EF4874"/>
    <w:rsid w:val="00F243FE"/>
    <w:rsid w:val="00F372C8"/>
    <w:rsid w:val="00F474FC"/>
    <w:rsid w:val="00F735AF"/>
    <w:rsid w:val="00F9726B"/>
    <w:rsid w:val="00FA314D"/>
    <w:rsid w:val="00FA3630"/>
    <w:rsid w:val="00FD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27AE77"/>
  <w15:chartTrackingRefBased/>
  <w15:docId w15:val="{B612A9D4-ECD5-4414-8D00-6EC38522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13">
    <w:name w:val="Текст выноски1"/>
    <w:basedOn w:val="a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a7">
    <w:name w:val="Нормальный (таблица)"/>
    <w:basedOn w:val="a"/>
    <w:pPr>
      <w:widowControl w:val="0"/>
      <w:spacing w:after="0" w:line="100" w:lineRule="atLeas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pPr>
      <w:widowControl w:val="0"/>
      <w:spacing w:after="0" w:line="100" w:lineRule="atLeast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15"/>
    <w:uiPriority w:val="99"/>
    <w:semiHidden/>
    <w:unhideWhenUsed/>
    <w:rsid w:val="00E75F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link w:val="a9"/>
    <w:uiPriority w:val="99"/>
    <w:semiHidden/>
    <w:rsid w:val="00E75FE6"/>
    <w:rPr>
      <w:rFonts w:ascii="Tahoma" w:eastAsia="SimSun" w:hAnsi="Tahoma" w:cs="Tahoma"/>
      <w:sz w:val="16"/>
      <w:szCs w:val="16"/>
      <w:lang w:eastAsia="ar-SA"/>
    </w:rPr>
  </w:style>
  <w:style w:type="character" w:customStyle="1" w:styleId="aa">
    <w:name w:val="Основной текст_"/>
    <w:link w:val="16"/>
    <w:rsid w:val="008B12F9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a"/>
    <w:rsid w:val="008B12F9"/>
    <w:pPr>
      <w:widowControl w:val="0"/>
      <w:shd w:val="clear" w:color="auto" w:fill="FFFFFF"/>
      <w:suppressAutoHyphens w:val="0"/>
      <w:spacing w:before="480" w:after="0" w:line="907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Григорий</cp:lastModifiedBy>
  <cp:revision>4</cp:revision>
  <cp:lastPrinted>2023-10-26T03:21:00Z</cp:lastPrinted>
  <dcterms:created xsi:type="dcterms:W3CDTF">2023-10-20T03:55:00Z</dcterms:created>
  <dcterms:modified xsi:type="dcterms:W3CDTF">2023-10-26T03:23:00Z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